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C" w:rsidRDefault="00A06B9C" w:rsidP="00A06B9C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FA258" wp14:editId="7303DD96">
            <wp:simplePos x="0" y="0"/>
            <wp:positionH relativeFrom="column">
              <wp:posOffset>2760345</wp:posOffset>
            </wp:positionH>
            <wp:positionV relativeFrom="paragraph">
              <wp:posOffset>-97155</wp:posOffset>
            </wp:positionV>
            <wp:extent cx="417830" cy="48006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79" w:rsidRDefault="00720779" w:rsidP="00A06B9C">
      <w:pPr>
        <w:suppressAutoHyphens/>
        <w:jc w:val="center"/>
        <w:rPr>
          <w:color w:val="000000"/>
          <w:sz w:val="30"/>
          <w:szCs w:val="30"/>
          <w:lang w:eastAsia="ar-SA"/>
        </w:rPr>
      </w:pPr>
    </w:p>
    <w:p w:rsidR="00EE7EFC" w:rsidRPr="00BB4B3A" w:rsidRDefault="00EE7EFC" w:rsidP="00A06B9C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B4B3A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EE7EFC" w:rsidRPr="00BB4B3A" w:rsidRDefault="00EE7EFC" w:rsidP="00A06B9C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EE7EFC" w:rsidRDefault="00EE7EFC" w:rsidP="00A06B9C">
      <w:pPr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1E0E71" w:rsidRPr="00A06B9C" w:rsidRDefault="001E0E71" w:rsidP="00CF3B3F">
      <w:pPr>
        <w:rPr>
          <w:sz w:val="18"/>
          <w:szCs w:val="28"/>
        </w:rPr>
      </w:pPr>
    </w:p>
    <w:p w:rsidR="00A06B9C" w:rsidRPr="00A06B9C" w:rsidRDefault="00A06B9C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07.09.2021   № 749</w:t>
      </w:r>
      <w:bookmarkStart w:id="0" w:name="_GoBack"/>
      <w:bookmarkEnd w:id="0"/>
    </w:p>
    <w:p w:rsidR="001E0E71" w:rsidRPr="00A06B9C" w:rsidRDefault="001E0E71" w:rsidP="00CF3B3F">
      <w:pPr>
        <w:rPr>
          <w:sz w:val="18"/>
          <w:szCs w:val="28"/>
          <w:lang w:eastAsia="ar-SA"/>
        </w:rPr>
      </w:pPr>
    </w:p>
    <w:p w:rsidR="00EE7EFC" w:rsidRPr="00A06B9C" w:rsidRDefault="001F251E" w:rsidP="00CF3B3F">
      <w:pPr>
        <w:rPr>
          <w:sz w:val="28"/>
          <w:szCs w:val="28"/>
          <w:lang w:eastAsia="ar-SA"/>
        </w:rPr>
      </w:pPr>
      <w:r w:rsidRPr="00A06B9C">
        <w:rPr>
          <w:sz w:val="28"/>
          <w:szCs w:val="28"/>
          <w:lang w:eastAsia="ar-SA"/>
        </w:rPr>
        <w:t xml:space="preserve">О внесении изменений в </w:t>
      </w:r>
      <w:r w:rsidR="00513D5D" w:rsidRPr="00A06B9C">
        <w:rPr>
          <w:sz w:val="28"/>
          <w:szCs w:val="28"/>
          <w:lang w:eastAsia="ar-SA"/>
        </w:rPr>
        <w:t>п</w:t>
      </w:r>
      <w:r w:rsidRPr="00A06B9C">
        <w:rPr>
          <w:sz w:val="28"/>
          <w:szCs w:val="28"/>
          <w:lang w:eastAsia="ar-SA"/>
        </w:rPr>
        <w:t>остановление</w:t>
      </w:r>
    </w:p>
    <w:p w:rsidR="001F251E" w:rsidRPr="00A06B9C" w:rsidRDefault="001F251E" w:rsidP="00CF3B3F">
      <w:pPr>
        <w:rPr>
          <w:sz w:val="28"/>
          <w:szCs w:val="28"/>
          <w:lang w:eastAsia="ar-SA"/>
        </w:rPr>
      </w:pPr>
      <w:r w:rsidRPr="00A06B9C">
        <w:rPr>
          <w:sz w:val="28"/>
          <w:szCs w:val="28"/>
          <w:lang w:eastAsia="ar-SA"/>
        </w:rPr>
        <w:t xml:space="preserve">Администрации </w:t>
      </w:r>
      <w:proofErr w:type="gramStart"/>
      <w:r w:rsidRPr="00A06B9C">
        <w:rPr>
          <w:sz w:val="28"/>
          <w:szCs w:val="28"/>
          <w:lang w:eastAsia="ar-SA"/>
        </w:rPr>
        <w:t>Гаврилов-Ямского</w:t>
      </w:r>
      <w:proofErr w:type="gramEnd"/>
      <w:r w:rsidRPr="00A06B9C">
        <w:rPr>
          <w:sz w:val="28"/>
          <w:szCs w:val="28"/>
          <w:lang w:eastAsia="ar-SA"/>
        </w:rPr>
        <w:t xml:space="preserve"> </w:t>
      </w:r>
    </w:p>
    <w:p w:rsidR="001F251E" w:rsidRPr="00A06B9C" w:rsidRDefault="001F251E" w:rsidP="00A06B9C">
      <w:pPr>
        <w:rPr>
          <w:sz w:val="28"/>
          <w:szCs w:val="28"/>
          <w:lang w:eastAsia="ar-SA"/>
        </w:rPr>
      </w:pPr>
      <w:r w:rsidRPr="00A06B9C">
        <w:rPr>
          <w:sz w:val="28"/>
          <w:szCs w:val="28"/>
          <w:lang w:eastAsia="ar-SA"/>
        </w:rPr>
        <w:t xml:space="preserve">муниципального района от 12.12.2019 </w:t>
      </w:r>
      <w:r w:rsidR="00A06B9C">
        <w:rPr>
          <w:sz w:val="28"/>
          <w:szCs w:val="28"/>
          <w:lang w:eastAsia="ar-SA"/>
        </w:rPr>
        <w:t xml:space="preserve"> </w:t>
      </w:r>
      <w:r w:rsidRPr="00A06B9C">
        <w:rPr>
          <w:sz w:val="28"/>
          <w:szCs w:val="28"/>
          <w:lang w:eastAsia="ar-SA"/>
        </w:rPr>
        <w:t>№</w:t>
      </w:r>
      <w:r w:rsidR="00A06B9C">
        <w:rPr>
          <w:sz w:val="28"/>
          <w:szCs w:val="28"/>
          <w:lang w:eastAsia="ar-SA"/>
        </w:rPr>
        <w:t xml:space="preserve"> </w:t>
      </w:r>
      <w:r w:rsidRPr="00A06B9C">
        <w:rPr>
          <w:sz w:val="28"/>
          <w:szCs w:val="28"/>
          <w:lang w:eastAsia="ar-SA"/>
        </w:rPr>
        <w:t>1352</w:t>
      </w:r>
    </w:p>
    <w:p w:rsidR="00CB6565" w:rsidRPr="00A06B9C" w:rsidRDefault="00CB6565" w:rsidP="00513D5D">
      <w:pPr>
        <w:ind w:firstLine="567"/>
        <w:jc w:val="both"/>
        <w:rPr>
          <w:sz w:val="28"/>
          <w:szCs w:val="28"/>
        </w:rPr>
      </w:pPr>
    </w:p>
    <w:p w:rsidR="00944A47" w:rsidRPr="00A06B9C" w:rsidRDefault="00CB6565" w:rsidP="00A06B9C">
      <w:pPr>
        <w:ind w:firstLine="709"/>
        <w:jc w:val="both"/>
        <w:rPr>
          <w:sz w:val="28"/>
          <w:szCs w:val="28"/>
        </w:rPr>
      </w:pPr>
      <w:proofErr w:type="gramStart"/>
      <w:r w:rsidRPr="00A06B9C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24.06.2021 г. №103 «</w:t>
      </w:r>
      <w:r w:rsidRPr="00A06B9C">
        <w:rPr>
          <w:bCs/>
          <w:sz w:val="28"/>
          <w:szCs w:val="28"/>
        </w:rPr>
        <w:t>О внесении изменений в решение Собрания представителей Гаврилов-Ямского муницип</w:t>
      </w:r>
      <w:r w:rsidR="00A06B9C">
        <w:rPr>
          <w:bCs/>
          <w:sz w:val="28"/>
          <w:szCs w:val="28"/>
        </w:rPr>
        <w:t>ального района от 17.12.2020 г. №</w:t>
      </w:r>
      <w:r w:rsidRPr="00A06B9C">
        <w:rPr>
          <w:bCs/>
          <w:sz w:val="28"/>
          <w:szCs w:val="28"/>
        </w:rPr>
        <w:t>74 «О бюджете Гаврилов – Ямского муниципального района на 2021 год и на плановый период 2022-2023 годов»</w:t>
      </w:r>
      <w:r w:rsidRPr="00A06B9C">
        <w:rPr>
          <w:sz w:val="28"/>
          <w:szCs w:val="28"/>
        </w:rPr>
        <w:t>, руководствуюсь статьей 26 Устава Гаврилов-Ямского муниципального района Ярославской области</w:t>
      </w:r>
      <w:r w:rsidR="00944A47" w:rsidRPr="00A06B9C">
        <w:rPr>
          <w:sz w:val="28"/>
          <w:szCs w:val="28"/>
        </w:rPr>
        <w:t>,</w:t>
      </w:r>
      <w:proofErr w:type="gramEnd"/>
    </w:p>
    <w:p w:rsidR="00CB6565" w:rsidRPr="00A06B9C" w:rsidRDefault="00CB6565" w:rsidP="00944A47">
      <w:pPr>
        <w:jc w:val="center"/>
        <w:rPr>
          <w:bCs/>
          <w:sz w:val="28"/>
          <w:szCs w:val="28"/>
        </w:rPr>
      </w:pPr>
    </w:p>
    <w:p w:rsidR="00EE7EFC" w:rsidRPr="00A06B9C" w:rsidRDefault="00EE7EFC" w:rsidP="00A06B9C">
      <w:pPr>
        <w:rPr>
          <w:bCs/>
          <w:sz w:val="28"/>
          <w:szCs w:val="28"/>
        </w:rPr>
      </w:pPr>
      <w:r w:rsidRPr="00A06B9C">
        <w:rPr>
          <w:bCs/>
          <w:sz w:val="28"/>
          <w:szCs w:val="28"/>
        </w:rPr>
        <w:t>АДМИНИСТРАЦИЯ МУНИЦИПАЛЬНОГО РАЙОНА ПОСТАНОВЛЯЕТ:</w:t>
      </w:r>
    </w:p>
    <w:p w:rsidR="00B443E2" w:rsidRPr="00A06B9C" w:rsidRDefault="00B443E2" w:rsidP="00A06B9C">
      <w:pPr>
        <w:rPr>
          <w:bCs/>
          <w:sz w:val="28"/>
          <w:szCs w:val="28"/>
        </w:rPr>
      </w:pPr>
    </w:p>
    <w:p w:rsidR="00944A47" w:rsidRPr="00A06B9C" w:rsidRDefault="00944A47" w:rsidP="00A06B9C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06B9C">
        <w:rPr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06B9C">
        <w:rPr>
          <w:sz w:val="28"/>
          <w:szCs w:val="28"/>
          <w:lang w:eastAsia="ar-SA"/>
        </w:rPr>
        <w:t>Гаврилов-Ямского</w:t>
      </w:r>
      <w:proofErr w:type="gramEnd"/>
      <w:r w:rsidRPr="00A06B9C">
        <w:rPr>
          <w:sz w:val="28"/>
          <w:szCs w:val="28"/>
          <w:lang w:eastAsia="ar-SA"/>
        </w:rPr>
        <w:t xml:space="preserve"> муниципального района от 12.12.2019 №</w:t>
      </w:r>
      <w:r w:rsidR="00A06B9C">
        <w:rPr>
          <w:sz w:val="28"/>
          <w:szCs w:val="28"/>
          <w:lang w:eastAsia="ar-SA"/>
        </w:rPr>
        <w:t xml:space="preserve"> </w:t>
      </w:r>
      <w:r w:rsidRPr="00A06B9C">
        <w:rPr>
          <w:sz w:val="28"/>
          <w:szCs w:val="28"/>
          <w:lang w:eastAsia="ar-SA"/>
        </w:rPr>
        <w:t>1352 «Об утверждении муниципальной целевой программы</w:t>
      </w:r>
      <w:r w:rsidRPr="00A06B9C">
        <w:rPr>
          <w:sz w:val="28"/>
          <w:szCs w:val="28"/>
        </w:rPr>
        <w:t xml:space="preserve"> «Развитие физической культуры и спорта в Гаврилов-Ямском муниципальном районе» на 2020-2022 годы</w:t>
      </w:r>
      <w:r w:rsidRPr="00A06B9C">
        <w:rPr>
          <w:sz w:val="28"/>
          <w:szCs w:val="28"/>
          <w:lang w:eastAsia="ar-SA"/>
        </w:rPr>
        <w:t xml:space="preserve"> и</w:t>
      </w:r>
      <w:r w:rsidRPr="00A06B9C">
        <w:rPr>
          <w:sz w:val="28"/>
          <w:szCs w:val="28"/>
          <w:lang w:eastAsia="en-US"/>
        </w:rPr>
        <w:t>зменение, изложив приложение к постановлению в новой редакции (Приложение).</w:t>
      </w:r>
    </w:p>
    <w:p w:rsidR="00713439" w:rsidRPr="00A06B9C" w:rsidRDefault="00A428CF" w:rsidP="00A06B9C">
      <w:pPr>
        <w:ind w:firstLine="709"/>
        <w:jc w:val="both"/>
        <w:rPr>
          <w:sz w:val="28"/>
          <w:szCs w:val="28"/>
          <w:lang w:eastAsia="en-US"/>
        </w:rPr>
      </w:pPr>
      <w:r w:rsidRPr="00A06B9C">
        <w:rPr>
          <w:sz w:val="28"/>
          <w:szCs w:val="28"/>
          <w:lang w:eastAsia="en-US"/>
        </w:rPr>
        <w:t xml:space="preserve">2. </w:t>
      </w:r>
      <w:r w:rsidR="00713439" w:rsidRPr="00A06B9C">
        <w:rPr>
          <w:sz w:val="28"/>
          <w:szCs w:val="28"/>
          <w:lang w:eastAsia="en-US"/>
        </w:rPr>
        <w:t xml:space="preserve"> </w:t>
      </w:r>
      <w:r w:rsidR="00513D5D" w:rsidRPr="00A06B9C">
        <w:rPr>
          <w:sz w:val="28"/>
          <w:szCs w:val="28"/>
          <w:lang w:eastAsia="en-US"/>
        </w:rPr>
        <w:t xml:space="preserve">Признать утратившим силу пункт </w:t>
      </w:r>
      <w:r w:rsidR="00944A47" w:rsidRPr="00A06B9C">
        <w:rPr>
          <w:sz w:val="28"/>
          <w:szCs w:val="28"/>
          <w:lang w:eastAsia="en-US"/>
        </w:rPr>
        <w:t>1 постановлени</w:t>
      </w:r>
      <w:r w:rsidR="00513D5D" w:rsidRPr="00A06B9C">
        <w:rPr>
          <w:sz w:val="28"/>
          <w:szCs w:val="28"/>
          <w:lang w:eastAsia="en-US"/>
        </w:rPr>
        <w:t>я</w:t>
      </w:r>
      <w:r w:rsidR="00944A47" w:rsidRPr="00A06B9C">
        <w:rPr>
          <w:sz w:val="28"/>
          <w:szCs w:val="28"/>
          <w:lang w:eastAsia="en-US"/>
        </w:rPr>
        <w:t xml:space="preserve"> Администрации </w:t>
      </w:r>
      <w:proofErr w:type="gramStart"/>
      <w:r w:rsidR="00944A47" w:rsidRPr="00A06B9C">
        <w:rPr>
          <w:sz w:val="28"/>
          <w:szCs w:val="28"/>
          <w:lang w:eastAsia="en-US"/>
        </w:rPr>
        <w:t>Гаврилов-Ямского</w:t>
      </w:r>
      <w:proofErr w:type="gramEnd"/>
      <w:r w:rsidR="00944A47" w:rsidRPr="00A06B9C">
        <w:rPr>
          <w:sz w:val="28"/>
          <w:szCs w:val="28"/>
          <w:lang w:eastAsia="en-US"/>
        </w:rPr>
        <w:t xml:space="preserve"> муниципального района от </w:t>
      </w:r>
      <w:r w:rsidR="00C62B02" w:rsidRPr="00A06B9C">
        <w:rPr>
          <w:sz w:val="28"/>
          <w:szCs w:val="28"/>
          <w:lang w:eastAsia="en-US"/>
        </w:rPr>
        <w:t>22</w:t>
      </w:r>
      <w:r w:rsidR="00962EBF" w:rsidRPr="00A06B9C">
        <w:rPr>
          <w:sz w:val="28"/>
          <w:szCs w:val="28"/>
          <w:lang w:eastAsia="en-US"/>
        </w:rPr>
        <w:t>.0</w:t>
      </w:r>
      <w:r w:rsidR="00C62B02" w:rsidRPr="00A06B9C">
        <w:rPr>
          <w:sz w:val="28"/>
          <w:szCs w:val="28"/>
          <w:lang w:eastAsia="en-US"/>
        </w:rPr>
        <w:t>4</w:t>
      </w:r>
      <w:r w:rsidR="00962EBF" w:rsidRPr="00A06B9C">
        <w:rPr>
          <w:sz w:val="28"/>
          <w:szCs w:val="28"/>
          <w:lang w:eastAsia="en-US"/>
        </w:rPr>
        <w:t>.2021</w:t>
      </w:r>
      <w:r w:rsidR="00A06B9C">
        <w:rPr>
          <w:sz w:val="28"/>
          <w:szCs w:val="28"/>
          <w:lang w:eastAsia="en-US"/>
        </w:rPr>
        <w:t xml:space="preserve"> </w:t>
      </w:r>
      <w:r w:rsidR="00962EBF" w:rsidRPr="00A06B9C">
        <w:rPr>
          <w:sz w:val="28"/>
          <w:szCs w:val="28"/>
          <w:lang w:eastAsia="en-US"/>
        </w:rPr>
        <w:t>№</w:t>
      </w:r>
      <w:r w:rsidR="00A06B9C">
        <w:rPr>
          <w:sz w:val="28"/>
          <w:szCs w:val="28"/>
          <w:lang w:eastAsia="en-US"/>
        </w:rPr>
        <w:t xml:space="preserve"> </w:t>
      </w:r>
      <w:r w:rsidR="00C62B02" w:rsidRPr="00A06B9C">
        <w:rPr>
          <w:sz w:val="28"/>
          <w:szCs w:val="28"/>
          <w:lang w:eastAsia="en-US"/>
        </w:rPr>
        <w:t>386</w:t>
      </w:r>
      <w:r w:rsidR="00A06B9C">
        <w:rPr>
          <w:sz w:val="28"/>
          <w:szCs w:val="28"/>
          <w:lang w:eastAsia="en-US"/>
        </w:rPr>
        <w:t xml:space="preserve"> </w:t>
      </w:r>
      <w:r w:rsidR="00513D5D" w:rsidRPr="00A06B9C">
        <w:rPr>
          <w:sz w:val="28"/>
          <w:szCs w:val="28"/>
          <w:lang w:eastAsia="en-US"/>
        </w:rPr>
        <w:t>«О внесении изменений</w:t>
      </w:r>
      <w:r w:rsidR="00A06B9C">
        <w:rPr>
          <w:sz w:val="28"/>
          <w:szCs w:val="28"/>
          <w:lang w:eastAsia="en-US"/>
        </w:rPr>
        <w:t xml:space="preserve"> </w:t>
      </w:r>
      <w:r w:rsidR="00A06B9C">
        <w:rPr>
          <w:sz w:val="28"/>
          <w:szCs w:val="28"/>
          <w:lang w:eastAsia="ar-SA"/>
        </w:rPr>
        <w:t xml:space="preserve">в </w:t>
      </w:r>
      <w:r w:rsidR="00713439" w:rsidRPr="00A06B9C">
        <w:rPr>
          <w:sz w:val="28"/>
          <w:szCs w:val="28"/>
          <w:lang w:eastAsia="ar-SA"/>
        </w:rPr>
        <w:t xml:space="preserve">постановление Администрации Гаврилов-Ямского </w:t>
      </w:r>
      <w:r w:rsidRPr="00A06B9C">
        <w:rPr>
          <w:sz w:val="28"/>
          <w:szCs w:val="28"/>
          <w:lang w:eastAsia="ar-SA"/>
        </w:rPr>
        <w:t>м</w:t>
      </w:r>
      <w:r w:rsidR="00713439" w:rsidRPr="00A06B9C">
        <w:rPr>
          <w:sz w:val="28"/>
          <w:szCs w:val="28"/>
          <w:lang w:eastAsia="ar-SA"/>
        </w:rPr>
        <w:t>униципального района от 12.12.2019 №</w:t>
      </w:r>
      <w:r w:rsidR="00A06B9C">
        <w:rPr>
          <w:sz w:val="28"/>
          <w:szCs w:val="28"/>
          <w:lang w:eastAsia="ar-SA"/>
        </w:rPr>
        <w:t xml:space="preserve"> </w:t>
      </w:r>
      <w:r w:rsidR="00713439" w:rsidRPr="00A06B9C">
        <w:rPr>
          <w:sz w:val="28"/>
          <w:szCs w:val="28"/>
          <w:lang w:eastAsia="ar-SA"/>
        </w:rPr>
        <w:t>1352</w:t>
      </w:r>
      <w:r w:rsidR="004263CD" w:rsidRPr="00A06B9C">
        <w:rPr>
          <w:sz w:val="28"/>
          <w:szCs w:val="28"/>
          <w:lang w:eastAsia="ar-SA"/>
        </w:rPr>
        <w:t>».</w:t>
      </w:r>
    </w:p>
    <w:p w:rsidR="00944A47" w:rsidRPr="00A06B9C" w:rsidRDefault="00A428CF" w:rsidP="00A06B9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06B9C">
        <w:rPr>
          <w:sz w:val="28"/>
          <w:szCs w:val="28"/>
        </w:rPr>
        <w:t xml:space="preserve">3. </w:t>
      </w:r>
      <w:r w:rsidR="00944A47" w:rsidRPr="00A06B9C">
        <w:rPr>
          <w:sz w:val="28"/>
          <w:szCs w:val="28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="00944A47" w:rsidRPr="00A06B9C">
        <w:rPr>
          <w:sz w:val="28"/>
          <w:szCs w:val="28"/>
        </w:rPr>
        <w:t>Гаврилов-Ямского</w:t>
      </w:r>
      <w:proofErr w:type="gramEnd"/>
      <w:r w:rsidR="00944A47" w:rsidRPr="00A06B9C">
        <w:rPr>
          <w:sz w:val="28"/>
          <w:szCs w:val="28"/>
        </w:rPr>
        <w:t xml:space="preserve"> муниципального района   </w:t>
      </w:r>
      <w:proofErr w:type="spellStart"/>
      <w:r w:rsidR="00944A47" w:rsidRPr="00A06B9C">
        <w:rPr>
          <w:sz w:val="28"/>
          <w:szCs w:val="28"/>
        </w:rPr>
        <w:t>Забаева</w:t>
      </w:r>
      <w:proofErr w:type="spellEnd"/>
      <w:r w:rsidR="00944A47" w:rsidRPr="00A06B9C">
        <w:rPr>
          <w:sz w:val="28"/>
          <w:szCs w:val="28"/>
        </w:rPr>
        <w:t xml:space="preserve"> А.А.</w:t>
      </w:r>
    </w:p>
    <w:p w:rsidR="00944A47" w:rsidRPr="00A06B9C" w:rsidRDefault="00A428CF" w:rsidP="00A06B9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06B9C">
        <w:rPr>
          <w:sz w:val="28"/>
          <w:szCs w:val="28"/>
        </w:rPr>
        <w:t xml:space="preserve">4. </w:t>
      </w:r>
      <w:r w:rsidR="00944A47" w:rsidRPr="00A06B9C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944A47" w:rsidRPr="00A06B9C">
        <w:rPr>
          <w:sz w:val="28"/>
          <w:szCs w:val="28"/>
        </w:rPr>
        <w:t>Ямский</w:t>
      </w:r>
      <w:proofErr w:type="spellEnd"/>
      <w:r w:rsidR="00944A47" w:rsidRPr="00A06B9C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44A47" w:rsidRPr="00A06B9C" w:rsidRDefault="00A06B9C" w:rsidP="00A06B9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944A47" w:rsidRPr="00A06B9C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E7EFC" w:rsidRDefault="00EE7EFC" w:rsidP="00A428CF">
      <w:pPr>
        <w:ind w:firstLine="567"/>
        <w:jc w:val="both"/>
        <w:rPr>
          <w:sz w:val="28"/>
          <w:szCs w:val="28"/>
        </w:rPr>
      </w:pPr>
    </w:p>
    <w:p w:rsidR="00A06B9C" w:rsidRPr="00A06B9C" w:rsidRDefault="00A06B9C" w:rsidP="00A428CF">
      <w:pPr>
        <w:ind w:firstLine="567"/>
        <w:jc w:val="both"/>
        <w:rPr>
          <w:sz w:val="18"/>
          <w:szCs w:val="28"/>
        </w:rPr>
      </w:pPr>
    </w:p>
    <w:p w:rsidR="00EE7EFC" w:rsidRPr="00A06B9C" w:rsidRDefault="002521B1" w:rsidP="00CF3B3F">
      <w:pPr>
        <w:rPr>
          <w:sz w:val="28"/>
          <w:szCs w:val="28"/>
        </w:rPr>
      </w:pPr>
      <w:r w:rsidRPr="00A06B9C">
        <w:rPr>
          <w:sz w:val="28"/>
          <w:szCs w:val="28"/>
        </w:rPr>
        <w:t>Глав</w:t>
      </w:r>
      <w:r w:rsidR="00086BA5" w:rsidRPr="00A06B9C">
        <w:rPr>
          <w:sz w:val="28"/>
          <w:szCs w:val="28"/>
        </w:rPr>
        <w:t>а</w:t>
      </w:r>
      <w:r w:rsidR="00EE7EFC" w:rsidRPr="00A06B9C">
        <w:rPr>
          <w:sz w:val="28"/>
          <w:szCs w:val="28"/>
        </w:rPr>
        <w:t xml:space="preserve"> Администрации</w:t>
      </w:r>
    </w:p>
    <w:p w:rsidR="00CB6565" w:rsidRPr="00A06B9C" w:rsidRDefault="00EE7EFC" w:rsidP="00A06B9C">
      <w:pPr>
        <w:rPr>
          <w:sz w:val="26"/>
          <w:szCs w:val="26"/>
        </w:rPr>
      </w:pPr>
      <w:r w:rsidRPr="00A06B9C">
        <w:rPr>
          <w:sz w:val="28"/>
          <w:szCs w:val="28"/>
        </w:rPr>
        <w:t>муниципального района</w:t>
      </w:r>
      <w:r w:rsidR="00AB6B32" w:rsidRPr="00A06B9C">
        <w:rPr>
          <w:sz w:val="28"/>
          <w:szCs w:val="28"/>
        </w:rPr>
        <w:tab/>
      </w:r>
      <w:r w:rsidR="00AB6B32" w:rsidRPr="00A06B9C">
        <w:rPr>
          <w:sz w:val="28"/>
          <w:szCs w:val="28"/>
        </w:rPr>
        <w:tab/>
      </w:r>
      <w:r w:rsidR="00AB6B32" w:rsidRPr="00A06B9C">
        <w:rPr>
          <w:sz w:val="28"/>
          <w:szCs w:val="28"/>
        </w:rPr>
        <w:tab/>
      </w:r>
      <w:r w:rsidR="00AB6B32" w:rsidRPr="00A06B9C">
        <w:rPr>
          <w:sz w:val="28"/>
          <w:szCs w:val="28"/>
        </w:rPr>
        <w:tab/>
      </w:r>
      <w:r w:rsidR="00AB6B32" w:rsidRPr="00A06B9C">
        <w:rPr>
          <w:sz w:val="28"/>
          <w:szCs w:val="28"/>
        </w:rPr>
        <w:tab/>
      </w:r>
      <w:r w:rsidR="00AB6B32" w:rsidRPr="00A06B9C">
        <w:rPr>
          <w:sz w:val="28"/>
          <w:szCs w:val="28"/>
        </w:rPr>
        <w:tab/>
      </w:r>
      <w:r w:rsidR="00CF3B3F" w:rsidRPr="00A06B9C">
        <w:rPr>
          <w:sz w:val="28"/>
          <w:szCs w:val="28"/>
        </w:rPr>
        <w:t xml:space="preserve">       </w:t>
      </w:r>
      <w:r w:rsidR="00A06B9C">
        <w:rPr>
          <w:sz w:val="28"/>
          <w:szCs w:val="28"/>
        </w:rPr>
        <w:t xml:space="preserve"> </w:t>
      </w:r>
      <w:r w:rsidR="00086BA5" w:rsidRPr="00A06B9C">
        <w:rPr>
          <w:sz w:val="28"/>
          <w:szCs w:val="28"/>
        </w:rPr>
        <w:t>А.А. Комаров</w:t>
      </w:r>
    </w:p>
    <w:p w:rsidR="00513D5D" w:rsidRDefault="000D695E" w:rsidP="000D695E">
      <w:pPr>
        <w:jc w:val="right"/>
      </w:pPr>
      <w:r>
        <w:lastRenderedPageBreak/>
        <w:t>Приложение</w:t>
      </w:r>
      <w:r w:rsidR="00C947B7">
        <w:t xml:space="preserve"> </w:t>
      </w:r>
      <w:r w:rsidRPr="0099466C">
        <w:t>к постановлению</w:t>
      </w:r>
      <w:r w:rsidR="00513D5D">
        <w:t xml:space="preserve"> </w:t>
      </w:r>
    </w:p>
    <w:p w:rsidR="00513D5D" w:rsidRDefault="00513D5D" w:rsidP="000D695E">
      <w:pPr>
        <w:jc w:val="right"/>
      </w:pPr>
      <w:r>
        <w:t>Администрации Гаврилов-Ямского</w:t>
      </w:r>
    </w:p>
    <w:p w:rsidR="000D695E" w:rsidRPr="0099466C" w:rsidRDefault="00513D5D" w:rsidP="000D695E">
      <w:pPr>
        <w:jc w:val="right"/>
      </w:pPr>
      <w:r>
        <w:t xml:space="preserve"> муниципального района</w:t>
      </w:r>
    </w:p>
    <w:p w:rsidR="000D695E" w:rsidRPr="008B6809" w:rsidRDefault="000D695E" w:rsidP="000D695E">
      <w:pPr>
        <w:jc w:val="right"/>
      </w:pPr>
      <w:r w:rsidRPr="008B6809">
        <w:t>от</w:t>
      </w:r>
      <w:r w:rsidR="00A06B9C">
        <w:t xml:space="preserve"> 07.09.2021   № 749</w:t>
      </w:r>
    </w:p>
    <w:p w:rsidR="000D695E" w:rsidRDefault="000D695E" w:rsidP="000D695E">
      <w:pPr>
        <w:jc w:val="center"/>
        <w:rPr>
          <w:sz w:val="28"/>
          <w:szCs w:val="28"/>
        </w:rPr>
      </w:pP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ГАВРИЛОВ-ЯМСКОМ</w:t>
      </w:r>
      <w:proofErr w:type="gramEnd"/>
      <w:r>
        <w:rPr>
          <w:b/>
          <w:bCs/>
          <w:sz w:val="28"/>
          <w:szCs w:val="28"/>
        </w:rPr>
        <w:t xml:space="preserve">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27"/>
        <w:gridCol w:w="4944"/>
      </w:tblGrid>
      <w:tr w:rsidR="00EE7EFC" w:rsidRPr="007A4B93" w:rsidTr="007A4B93">
        <w:trPr>
          <w:trHeight w:val="709"/>
        </w:trPr>
        <w:tc>
          <w:tcPr>
            <w:tcW w:w="2417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Pr="007A4B93">
              <w:rPr>
                <w:rFonts w:eastAsiaTheme="minorEastAsia"/>
                <w:sz w:val="28"/>
                <w:szCs w:val="28"/>
              </w:rPr>
              <w:t>в</w:t>
            </w:r>
            <w:proofErr w:type="gramEnd"/>
            <w:r w:rsidRPr="007A4B9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7A4B93">
              <w:rPr>
                <w:rFonts w:eastAsiaTheme="minorEastAsia"/>
                <w:sz w:val="28"/>
                <w:szCs w:val="28"/>
              </w:rPr>
              <w:t>Гаврилов</w:t>
            </w:r>
            <w:proofErr w:type="gramEnd"/>
            <w:r w:rsidRPr="007A4B93">
              <w:rPr>
                <w:rFonts w:eastAsiaTheme="minorEastAsia"/>
                <w:sz w:val="28"/>
                <w:szCs w:val="28"/>
              </w:rPr>
              <w:t xml:space="preserve"> – Ямском муниципальном районе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Ответственный исполнитель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Куратор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3063A8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Первый з</w:t>
            </w:r>
            <w:r w:rsidR="00EE7EFC" w:rsidRPr="007A4B93">
              <w:rPr>
                <w:rFonts w:eastAsiaTheme="minorEastAsia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7A4B93">
              <w:rPr>
                <w:rFonts w:eastAsiaTheme="minorEastAsia"/>
                <w:sz w:val="28"/>
                <w:szCs w:val="28"/>
              </w:rPr>
              <w:t>Забаев</w:t>
            </w:r>
            <w:proofErr w:type="spellEnd"/>
            <w:r w:rsidRPr="007A4B93">
              <w:rPr>
                <w:rFonts w:eastAsiaTheme="minorEastAsia"/>
                <w:sz w:val="28"/>
                <w:szCs w:val="28"/>
              </w:rPr>
              <w:t xml:space="preserve"> Андрей Александрович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8A7DF7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01 января 2020 по 31 декабря 2022</w:t>
            </w:r>
            <w:r w:rsidR="00EE7EFC" w:rsidRPr="007A4B9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EE7EFC" w:rsidRPr="007A4B93" w:rsidTr="007A4B93">
        <w:trPr>
          <w:trHeight w:val="877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Цель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7A4B93" w:rsidTr="007A4B93">
        <w:trPr>
          <w:trHeight w:val="976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49067F" w:rsidRDefault="00AC7DE7" w:rsidP="00AC7DE7">
            <w:pPr>
              <w:widowControl w:val="0"/>
              <w:suppressLineNumbers/>
              <w:autoSpaceDE w:val="0"/>
              <w:snapToGrid w:val="0"/>
              <w:jc w:val="both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2.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</w:t>
            </w:r>
            <w:r w:rsidR="00A06B9C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изация и проведение мероприятий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профилактической направленности</w:t>
            </w:r>
          </w:p>
          <w:p w:rsidR="00AC4E45" w:rsidRPr="00AC4E45" w:rsidRDefault="00AC4E45" w:rsidP="00AC4E45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Pr="00AC4E45">
              <w:rPr>
                <w:b/>
                <w:sz w:val="28"/>
                <w:szCs w:val="28"/>
              </w:rPr>
              <w:t xml:space="preserve"> </w:t>
            </w:r>
            <w:r w:rsidRPr="00AC4E45">
              <w:rPr>
                <w:sz w:val="28"/>
                <w:szCs w:val="28"/>
              </w:rPr>
              <w:t>Развитие сети физкультурно</w:t>
            </w:r>
            <w:r>
              <w:rPr>
                <w:sz w:val="28"/>
                <w:szCs w:val="28"/>
              </w:rPr>
              <w:t>-</w:t>
            </w:r>
            <w:r w:rsidRPr="00AC4E45">
              <w:rPr>
                <w:sz w:val="28"/>
                <w:szCs w:val="28"/>
              </w:rPr>
              <w:t>оздоровительных объектов</w:t>
            </w:r>
          </w:p>
        </w:tc>
      </w:tr>
      <w:tr w:rsidR="00EE7EFC" w:rsidRPr="007A4B93" w:rsidTr="00AC7DE7">
        <w:trPr>
          <w:trHeight w:val="1691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Удельный вес населения района, систематически занимающегося физической культурой и спортом</w:t>
            </w:r>
          </w:p>
          <w:p w:rsidR="00EE7EFC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Количество проведенных спортивных мероприятий</w:t>
            </w:r>
          </w:p>
          <w:p w:rsidR="00EA373A" w:rsidRPr="007A4B93" w:rsidRDefault="003150FD" w:rsidP="00AC7DE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Обеспеченность спортивными сооружениями</w:t>
            </w:r>
            <w:r w:rsidR="006054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proofErr w:type="spellStart"/>
            <w:r w:rsidRPr="007A4B93">
              <w:rPr>
                <w:rFonts w:eastAsiaTheme="minorEastAsia"/>
                <w:i/>
                <w:sz w:val="28"/>
                <w:szCs w:val="28"/>
              </w:rPr>
              <w:t>тыс</w:t>
            </w:r>
            <w:proofErr w:type="gramStart"/>
            <w:r w:rsidRPr="007A4B93">
              <w:rPr>
                <w:rFonts w:eastAsiaTheme="minorEastAsia"/>
                <w:i/>
                <w:sz w:val="28"/>
                <w:szCs w:val="28"/>
              </w:rPr>
              <w:t>.р</w:t>
            </w:r>
            <w:proofErr w:type="gramEnd"/>
            <w:r w:rsidRPr="007A4B93">
              <w:rPr>
                <w:rFonts w:eastAsiaTheme="minorEastAsia"/>
                <w:i/>
                <w:sz w:val="28"/>
                <w:szCs w:val="28"/>
              </w:rPr>
              <w:t>уб</w:t>
            </w:r>
            <w:proofErr w:type="spellEnd"/>
            <w:r w:rsidRPr="007A4B93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83" w:type="pct"/>
          </w:tcPr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2020 год – 772,0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2021 год – </w:t>
            </w:r>
            <w:r w:rsidR="00962EBF">
              <w:rPr>
                <w:color w:val="000000"/>
                <w:sz w:val="28"/>
                <w:szCs w:val="28"/>
              </w:rPr>
              <w:t>15</w:t>
            </w:r>
            <w:r w:rsidRPr="00B443E2">
              <w:rPr>
                <w:color w:val="000000"/>
                <w:sz w:val="28"/>
                <w:szCs w:val="28"/>
              </w:rPr>
              <w:t>7</w:t>
            </w:r>
            <w:r w:rsidR="00C62B02">
              <w:rPr>
                <w:color w:val="000000"/>
                <w:sz w:val="28"/>
                <w:szCs w:val="28"/>
              </w:rPr>
              <w:t>77</w:t>
            </w:r>
            <w:r w:rsidRPr="00B443E2">
              <w:rPr>
                <w:color w:val="000000"/>
                <w:sz w:val="28"/>
                <w:szCs w:val="28"/>
              </w:rPr>
              <w:t>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2022 год – 5</w:t>
            </w:r>
            <w:r w:rsidR="007175F5">
              <w:rPr>
                <w:color w:val="000000"/>
                <w:sz w:val="28"/>
                <w:szCs w:val="28"/>
              </w:rPr>
              <w:t>40</w:t>
            </w:r>
            <w:r w:rsidRPr="00B443E2">
              <w:rPr>
                <w:color w:val="000000"/>
                <w:sz w:val="28"/>
                <w:szCs w:val="28"/>
              </w:rPr>
              <w:t>,0 тыс. руб.</w:t>
            </w:r>
          </w:p>
          <w:p w:rsidR="00EE7EFC" w:rsidRPr="007A4B93" w:rsidRDefault="00B443E2" w:rsidP="00B443E2">
            <w:pPr>
              <w:rPr>
                <w:rFonts w:eastAsiaTheme="minorEastAsia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Итого по программе: </w:t>
            </w:r>
            <w:r w:rsidR="00962EBF">
              <w:rPr>
                <w:color w:val="000000"/>
                <w:sz w:val="28"/>
                <w:szCs w:val="28"/>
              </w:rPr>
              <w:t>17</w:t>
            </w:r>
            <w:r w:rsidR="007175F5">
              <w:rPr>
                <w:color w:val="000000"/>
                <w:sz w:val="28"/>
                <w:szCs w:val="28"/>
              </w:rPr>
              <w:t>0</w:t>
            </w:r>
            <w:r w:rsidR="00C62B02">
              <w:rPr>
                <w:color w:val="000000"/>
                <w:sz w:val="28"/>
                <w:szCs w:val="28"/>
              </w:rPr>
              <w:t>89</w:t>
            </w:r>
            <w:r w:rsidRPr="00B443E2">
              <w:rPr>
                <w:color w:val="000000"/>
                <w:sz w:val="28"/>
                <w:szCs w:val="28"/>
              </w:rPr>
              <w:t>,0 тыс.  руб</w:t>
            </w:r>
            <w:proofErr w:type="gramStart"/>
            <w:r w:rsidRPr="00B443E2">
              <w:rPr>
                <w:color w:val="000000"/>
                <w:sz w:val="28"/>
                <w:szCs w:val="28"/>
              </w:rPr>
              <w:t>.</w:t>
            </w:r>
            <w:r w:rsidR="008A7DF7" w:rsidRPr="008A7DF7">
              <w:rPr>
                <w:rFonts w:eastAsiaTheme="minorEastAsia"/>
                <w:sz w:val="28"/>
                <w:szCs w:val="28"/>
              </w:rPr>
              <w:t>.</w:t>
            </w:r>
            <w:proofErr w:type="gramEnd"/>
          </w:p>
        </w:tc>
      </w:tr>
      <w:tr w:rsidR="00EE7EFC" w:rsidRPr="007A4B93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Контактные лица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7A4B93" w:rsidRDefault="007A4B93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</w:t>
            </w:r>
            <w:r w:rsidR="00EE7EFC" w:rsidRPr="007A4B93">
              <w:rPr>
                <w:rFonts w:eastAsiaTheme="minorEastAsia"/>
                <w:i/>
                <w:sz w:val="28"/>
                <w:szCs w:val="28"/>
              </w:rPr>
              <w:t xml:space="preserve">екменев Дмитрий Анатольевич, </w:t>
            </w:r>
          </w:p>
          <w:p w:rsid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>Т: 8(48-534)2</w:t>
            </w:r>
            <w:r w:rsidR="007A4B93">
              <w:rPr>
                <w:rFonts w:eastAsiaTheme="minorEastAsia"/>
                <w:i/>
                <w:sz w:val="28"/>
                <w:szCs w:val="28"/>
              </w:rPr>
              <w:t>-</w:t>
            </w:r>
            <w:r w:rsidRPr="007A4B93">
              <w:rPr>
                <w:rFonts w:eastAsiaTheme="minorEastAsia"/>
                <w:i/>
                <w:sz w:val="28"/>
                <w:szCs w:val="28"/>
              </w:rPr>
              <w:t>36-51</w:t>
            </w:r>
          </w:p>
        </w:tc>
      </w:tr>
    </w:tbl>
    <w:p w:rsidR="00EE7EFC" w:rsidRDefault="00EE7EFC" w:rsidP="00EE7EFC"/>
    <w:p w:rsidR="00200CA2" w:rsidRPr="00200CA2" w:rsidRDefault="00EE7EFC" w:rsidP="00200CA2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b/>
          <w:bCs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513D5D">
        <w:rPr>
          <w:color w:val="000000"/>
          <w:sz w:val="28"/>
          <w:szCs w:val="28"/>
          <w:lang w:eastAsia="ar-SA"/>
        </w:rPr>
        <w:t xml:space="preserve"> </w:t>
      </w:r>
      <w:r w:rsidRPr="00AC7DE7">
        <w:rPr>
          <w:color w:val="000000"/>
          <w:sz w:val="28"/>
          <w:szCs w:val="28"/>
          <w:lang w:eastAsia="ar-SA"/>
        </w:rPr>
        <w:t>направленности.</w:t>
      </w:r>
    </w:p>
    <w:p w:rsidR="00980244" w:rsidRPr="00A06B9C" w:rsidRDefault="00980244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4E45">
        <w:rPr>
          <w:sz w:val="28"/>
          <w:szCs w:val="28"/>
        </w:rPr>
        <w:t>Развитие сети физкультурно</w:t>
      </w:r>
      <w:r>
        <w:rPr>
          <w:sz w:val="28"/>
          <w:szCs w:val="28"/>
        </w:rPr>
        <w:t>-</w:t>
      </w:r>
      <w:r w:rsidRPr="00AC4E45">
        <w:rPr>
          <w:sz w:val="28"/>
          <w:szCs w:val="28"/>
        </w:rPr>
        <w:t>оздоровительных объектов</w:t>
      </w:r>
    </w:p>
    <w:p w:rsidR="00A06B9C" w:rsidRPr="00AC7DE7" w:rsidRDefault="00A06B9C" w:rsidP="00A06B9C">
      <w:pPr>
        <w:tabs>
          <w:tab w:val="left" w:pos="1134"/>
        </w:tabs>
        <w:ind w:left="567"/>
        <w:jc w:val="both"/>
        <w:rPr>
          <w:color w:val="000000"/>
          <w:sz w:val="28"/>
          <w:szCs w:val="28"/>
          <w:lang w:eastAsia="ar-SA"/>
        </w:rPr>
      </w:pP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ПЕРЕЧЕНЬ ЦЕЛЕВЫХ ПОКАЗАТЕЛЕЙ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Style w:val="a8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134"/>
        <w:gridCol w:w="1134"/>
        <w:gridCol w:w="1275"/>
      </w:tblGrid>
      <w:tr w:rsidR="00AC7DE7" w:rsidRPr="00AC7DE7" w:rsidTr="00A06B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Единица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Значения целевых показателей</w:t>
            </w:r>
          </w:p>
        </w:tc>
      </w:tr>
      <w:tr w:rsidR="00AC7DE7" w:rsidRPr="00AC7DE7" w:rsidTr="00A06B9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 xml:space="preserve">   Весовой коэффициент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базовый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 2019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2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2022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</w:tr>
      <w:tr w:rsidR="00AC7DE7" w:rsidRPr="00AC7DE7" w:rsidTr="00A06B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</w:t>
            </w:r>
          </w:p>
        </w:tc>
        <w:tc>
          <w:tcPr>
            <w:tcW w:w="1275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7</w:t>
            </w:r>
          </w:p>
        </w:tc>
      </w:tr>
      <w:tr w:rsidR="00AC7DE7" w:rsidRPr="00AC7DE7" w:rsidTr="00A06B9C">
        <w:trPr>
          <w:trHeight w:val="2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i/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Муниципальная программа: «</w:t>
            </w:r>
            <w:r w:rsidRPr="00AC7DE7">
              <w:rPr>
                <w:i/>
                <w:color w:val="000000"/>
                <w:lang w:eastAsia="ar-SA"/>
              </w:rPr>
              <w:t xml:space="preserve">Развитие физической культуры и спорта в </w:t>
            </w:r>
            <w:proofErr w:type="gramStart"/>
            <w:r w:rsidRPr="00AC7DE7">
              <w:rPr>
                <w:i/>
                <w:color w:val="000000"/>
                <w:lang w:eastAsia="ar-SA"/>
              </w:rPr>
              <w:t>Гаврилов-Ямском</w:t>
            </w:r>
            <w:proofErr w:type="gramEnd"/>
            <w:r w:rsidRPr="00AC7DE7">
              <w:rPr>
                <w:i/>
                <w:color w:val="000000"/>
                <w:lang w:eastAsia="ar-SA"/>
              </w:rPr>
              <w:t xml:space="preserve"> муниципальном районе»</w:t>
            </w:r>
          </w:p>
        </w:tc>
      </w:tr>
      <w:tr w:rsidR="00B443E2" w:rsidRPr="00AC7DE7" w:rsidTr="00A06B9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3150FD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</w:t>
            </w:r>
            <w:r w:rsidR="003150FD">
              <w:rPr>
                <w:color w:val="00000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Default="00B443E2" w:rsidP="00B443E2">
            <w:pPr>
              <w:jc w:val="center"/>
            </w:pPr>
            <w:r w:rsidRPr="006069EE">
              <w:t>48,5</w:t>
            </w:r>
          </w:p>
        </w:tc>
      </w:tr>
      <w:tr w:rsidR="00AC7DE7" w:rsidRPr="00AC7DE7" w:rsidTr="00A06B9C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3150FD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</w:t>
            </w:r>
            <w:r w:rsidR="003150FD">
              <w:rPr>
                <w:color w:val="000000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62</w:t>
            </w:r>
          </w:p>
        </w:tc>
      </w:tr>
      <w:tr w:rsidR="00AC7DE7" w:rsidRPr="00AC7DE7" w:rsidTr="00A06B9C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Pr="00AC7DE7" w:rsidRDefault="003150FD" w:rsidP="00A06B9C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bookmarkStart w:id="1" w:name="_Hlk68163167"/>
            <w:r>
              <w:rPr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0,25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7DE7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87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89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</w:tr>
      <w:bookmarkEnd w:id="1"/>
      <w:tr w:rsidR="003150FD" w:rsidRPr="00AC7DE7" w:rsidTr="00A06B9C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</w:tr>
    </w:tbl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A06B9C">
          <w:headerReference w:type="first" r:id="rId10"/>
          <w:pgSz w:w="11906" w:h="16838" w:code="9"/>
          <w:pgMar w:top="1134" w:right="850" w:bottom="851" w:left="1701" w:header="284" w:footer="284" w:gutter="0"/>
          <w:pgNumType w:start="1"/>
          <w:cols w:space="708"/>
          <w:docGrid w:linePitch="360"/>
        </w:sectPr>
      </w:pPr>
    </w:p>
    <w:p w:rsidR="00191629" w:rsidRPr="00191629" w:rsidRDefault="00191629" w:rsidP="00DF703D"/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7156A4" w:rsidRDefault="00EE7EFC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</w:t>
      </w:r>
      <w:proofErr w:type="gramStart"/>
      <w:r w:rsidR="008A7DF7">
        <w:rPr>
          <w:rFonts w:eastAsiaTheme="minorEastAsia"/>
          <w:b/>
          <w:bCs/>
          <w:sz w:val="28"/>
          <w:szCs w:val="28"/>
          <w:lang w:eastAsia="en-US"/>
        </w:rPr>
        <w:t>Гаврилов-Ямском</w:t>
      </w:r>
      <w:proofErr w:type="gramEnd"/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EE7EFC" w:rsidRPr="006B4787" w:rsidRDefault="00EE7EFC" w:rsidP="00EE7EFC">
      <w:pPr>
        <w:spacing w:after="200" w:line="276" w:lineRule="auto"/>
        <w:rPr>
          <w:rFonts w:eastAsiaTheme="minorEastAsia"/>
          <w:b/>
          <w:bCs/>
          <w:lang w:eastAsia="en-US"/>
        </w:rPr>
      </w:pP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1023"/>
        <w:gridCol w:w="2119"/>
      </w:tblGrid>
      <w:tr w:rsidR="00514C1D" w:rsidRPr="00514C1D" w:rsidTr="00AB4DD3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14C1D">
              <w:rPr>
                <w:sz w:val="28"/>
                <w:szCs w:val="28"/>
              </w:rPr>
              <w:t>п</w:t>
            </w:r>
            <w:proofErr w:type="gramEnd"/>
            <w:r w:rsidRPr="00514C1D">
              <w:rPr>
                <w:sz w:val="28"/>
                <w:szCs w:val="28"/>
              </w:rPr>
              <w:t>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14C1D">
              <w:rPr>
                <w:sz w:val="28"/>
                <w:szCs w:val="28"/>
              </w:rPr>
              <w:t>финанс</w:t>
            </w:r>
            <w:proofErr w:type="gramStart"/>
            <w:r w:rsidRPr="00514C1D">
              <w:rPr>
                <w:sz w:val="28"/>
                <w:szCs w:val="28"/>
              </w:rPr>
              <w:t>и</w:t>
            </w:r>
            <w:proofErr w:type="spellEnd"/>
            <w:r w:rsidRPr="00514C1D">
              <w:rPr>
                <w:sz w:val="28"/>
                <w:szCs w:val="28"/>
              </w:rPr>
              <w:t>-</w:t>
            </w:r>
            <w:proofErr w:type="gramEnd"/>
            <w:r w:rsidRPr="00514C1D">
              <w:rPr>
                <w:sz w:val="28"/>
                <w:szCs w:val="28"/>
              </w:rPr>
              <w:t xml:space="preserve"> </w:t>
            </w:r>
            <w:proofErr w:type="spellStart"/>
            <w:r w:rsidRPr="00514C1D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514C1D">
              <w:rPr>
                <w:sz w:val="28"/>
                <w:szCs w:val="28"/>
              </w:rPr>
              <w:t>тыс</w:t>
            </w:r>
            <w:proofErr w:type="gramStart"/>
            <w:r w:rsidRPr="00514C1D">
              <w:rPr>
                <w:sz w:val="28"/>
                <w:szCs w:val="28"/>
              </w:rPr>
              <w:t>.р</w:t>
            </w:r>
            <w:proofErr w:type="gramEnd"/>
            <w:r w:rsidRPr="00514C1D">
              <w:rPr>
                <w:sz w:val="28"/>
                <w:szCs w:val="28"/>
              </w:rPr>
              <w:t>уб</w:t>
            </w:r>
            <w:proofErr w:type="spellEnd"/>
            <w:r w:rsidRPr="00514C1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в </w:t>
            </w:r>
            <w:proofErr w:type="spellStart"/>
            <w:r w:rsidRPr="00514C1D">
              <w:rPr>
                <w:sz w:val="28"/>
                <w:szCs w:val="28"/>
              </w:rPr>
              <w:t>т.ч</w:t>
            </w:r>
            <w:proofErr w:type="spellEnd"/>
            <w:r w:rsidRPr="00514C1D">
              <w:rPr>
                <w:sz w:val="28"/>
                <w:szCs w:val="28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AB4DD3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10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 w:rsidRPr="00514C1D">
              <w:rPr>
                <w:sz w:val="28"/>
                <w:szCs w:val="28"/>
              </w:rPr>
              <w:t>1</w:t>
            </w:r>
            <w:proofErr w:type="gramEnd"/>
            <w:r w:rsidRPr="00514C1D">
              <w:rPr>
                <w:sz w:val="28"/>
                <w:szCs w:val="28"/>
              </w:rPr>
              <w:t>. Организация проведения турниров клуба «64»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</w:t>
            </w:r>
            <w:r w:rsidR="00D86BEA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7175F5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Постоянно</w:t>
            </w:r>
          </w:p>
        </w:tc>
      </w:tr>
      <w:tr w:rsidR="00B443E2" w:rsidRPr="00514C1D" w:rsidTr="00FA1C8C">
        <w:trPr>
          <w:trHeight w:val="8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514C1D">
              <w:rPr>
                <w:sz w:val="28"/>
                <w:szCs w:val="28"/>
              </w:rPr>
              <w:t xml:space="preserve">. Организация и проведение </w:t>
            </w:r>
            <w:proofErr w:type="spellStart"/>
            <w:r w:rsidRPr="00514C1D">
              <w:rPr>
                <w:sz w:val="28"/>
                <w:szCs w:val="28"/>
              </w:rPr>
              <w:t>межпоселенческих</w:t>
            </w:r>
            <w:proofErr w:type="spellEnd"/>
            <w:r w:rsidRPr="00514C1D">
              <w:rPr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514C1D">
              <w:rPr>
                <w:sz w:val="28"/>
                <w:szCs w:val="28"/>
              </w:rPr>
              <w:t>Лахости</w:t>
            </w:r>
            <w:proofErr w:type="spellEnd"/>
            <w:r w:rsidRPr="00514C1D">
              <w:rPr>
                <w:sz w:val="28"/>
                <w:szCs w:val="28"/>
              </w:rPr>
              <w:t>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4C1D">
              <w:rPr>
                <w:sz w:val="28"/>
                <w:szCs w:val="28"/>
              </w:rPr>
              <w:t>Митинского</w:t>
            </w:r>
            <w:proofErr w:type="spellEnd"/>
            <w:r w:rsidRPr="00514C1D">
              <w:rPr>
                <w:sz w:val="28"/>
                <w:szCs w:val="28"/>
              </w:rPr>
              <w:t xml:space="preserve"> поселения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00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140,0</w:t>
            </w: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Pr="00514C1D">
              <w:rPr>
                <w:sz w:val="28"/>
                <w:szCs w:val="28"/>
              </w:rPr>
              <w:t xml:space="preserve">. 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514C1D">
              <w:rPr>
                <w:sz w:val="28"/>
                <w:szCs w:val="28"/>
              </w:rPr>
              <w:t>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  <w:proofErr w:type="gramEnd"/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C62B02">
              <w:rPr>
                <w:sz w:val="28"/>
                <w:szCs w:val="28"/>
              </w:rPr>
              <w:t>32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C62B0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36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1.4</w:t>
            </w:r>
          </w:p>
        </w:tc>
        <w:tc>
          <w:tcPr>
            <w:tcW w:w="3569" w:type="dxa"/>
          </w:tcPr>
          <w:p w:rsidR="00B443E2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B443E2" w:rsidRPr="00CC1AAF">
              <w:rPr>
                <w:sz w:val="28"/>
                <w:szCs w:val="28"/>
              </w:rPr>
              <w:t>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FA1C8C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7175F5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 мере надобности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514C1D">
              <w:rPr>
                <w:sz w:val="28"/>
                <w:szCs w:val="28"/>
              </w:rPr>
              <w:t>Шопшинского</w:t>
            </w:r>
            <w:proofErr w:type="spellEnd"/>
            <w:r w:rsidRPr="00514C1D">
              <w:rPr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Политехнический колледж.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1.7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 xml:space="preserve"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</w:t>
            </w:r>
            <w:proofErr w:type="gramStart"/>
            <w:r w:rsidRPr="00514C1D">
              <w:rPr>
                <w:sz w:val="28"/>
                <w:szCs w:val="28"/>
              </w:rPr>
              <w:t xml:space="preserve">Проведение соревнований по мини-футболу, волейболу, </w:t>
            </w:r>
            <w:proofErr w:type="spellStart"/>
            <w:r w:rsidRPr="00514C1D">
              <w:rPr>
                <w:sz w:val="28"/>
                <w:szCs w:val="28"/>
              </w:rPr>
              <w:t>стритболу</w:t>
            </w:r>
            <w:proofErr w:type="spellEnd"/>
            <w:r w:rsidRPr="00514C1D">
              <w:rPr>
                <w:sz w:val="28"/>
                <w:szCs w:val="28"/>
              </w:rPr>
              <w:t xml:space="preserve">, армреслинг, стрельба, </w:t>
            </w:r>
            <w:proofErr w:type="spellStart"/>
            <w:r w:rsidRPr="00514C1D">
              <w:rPr>
                <w:sz w:val="28"/>
                <w:szCs w:val="28"/>
              </w:rPr>
              <w:t>полумарофон</w:t>
            </w:r>
            <w:proofErr w:type="spellEnd"/>
            <w:r w:rsidRPr="00514C1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43E2">
              <w:rPr>
                <w:sz w:val="28"/>
                <w:szCs w:val="28"/>
              </w:rPr>
              <w:t>0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>8.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Постоянно </w:t>
            </w:r>
          </w:p>
        </w:tc>
      </w:tr>
      <w:tr w:rsidR="00B443E2" w:rsidRPr="00514C1D" w:rsidTr="00FA1C8C">
        <w:trPr>
          <w:trHeight w:val="14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1.9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97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D8074F"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216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4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Великосельское</w:t>
            </w:r>
            <w:proofErr w:type="spellEnd"/>
            <w:r w:rsidRPr="00514C1D">
              <w:rPr>
                <w:sz w:val="28"/>
                <w:szCs w:val="28"/>
              </w:rPr>
              <w:t xml:space="preserve"> сельское поселение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3E2"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514C1D">
              <w:rPr>
                <w:sz w:val="28"/>
                <w:szCs w:val="28"/>
              </w:rPr>
              <w:t xml:space="preserve">( </w:t>
            </w:r>
            <w:proofErr w:type="gramEnd"/>
            <w:r w:rsidRPr="00514C1D">
              <w:rPr>
                <w:sz w:val="28"/>
                <w:szCs w:val="28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4C1D">
              <w:rPr>
                <w:sz w:val="28"/>
                <w:szCs w:val="28"/>
              </w:rPr>
              <w:t>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074F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FA1C8C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3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Организация и проведение спортивных мероприятий приуроченных к празднованию «Дня победы» (дворовый мини-футбол, волейбол, </w:t>
            </w:r>
            <w:proofErr w:type="spellStart"/>
            <w:r w:rsidRPr="00514C1D">
              <w:rPr>
                <w:sz w:val="28"/>
                <w:szCs w:val="28"/>
              </w:rPr>
              <w:t>стритбол</w:t>
            </w:r>
            <w:proofErr w:type="spellEnd"/>
            <w:r w:rsidRPr="00514C1D">
              <w:rPr>
                <w:sz w:val="28"/>
                <w:szCs w:val="28"/>
              </w:rPr>
              <w:t>, настольный теннис)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99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855"/>
          <w:jc w:val="center"/>
        </w:trPr>
        <w:tc>
          <w:tcPr>
            <w:tcW w:w="753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18.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B443E2">
        <w:trPr>
          <w:trHeight w:val="4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932099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17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0</w:t>
            </w:r>
            <w:r w:rsidR="00C62B02">
              <w:rPr>
                <w:rFonts w:ascii="Times New Roman CYR" w:hAnsi="Times New Roman CYR"/>
                <w:b/>
                <w:sz w:val="28"/>
                <w:szCs w:val="28"/>
              </w:rPr>
              <w:t>74</w:t>
            </w:r>
            <w:r w:rsidR="00B443E2"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757,0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</w:t>
            </w:r>
            <w:r w:rsidR="00C62B02">
              <w:rPr>
                <w:rFonts w:ascii="Times New Roman CYR" w:hAnsi="Times New Roman CYR"/>
                <w:b/>
                <w:sz w:val="28"/>
                <w:szCs w:val="28"/>
              </w:rPr>
              <w:t>77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35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24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4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 раз в год</w:t>
            </w:r>
          </w:p>
        </w:tc>
      </w:tr>
      <w:tr w:rsidR="00B443E2" w:rsidRPr="00514C1D" w:rsidTr="00AC4E45">
        <w:trPr>
          <w:trHeight w:val="699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992"/>
        <w:gridCol w:w="2150"/>
      </w:tblGrid>
      <w:tr w:rsidR="00AC4E45" w:rsidRPr="00CC1AAF" w:rsidTr="00DC7152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 Развитие сети физкультурно-оздоровительных объектов</w:t>
            </w:r>
          </w:p>
          <w:p w:rsidR="00AC4E45" w:rsidRPr="00CC1AAF" w:rsidRDefault="00AC4E45" w:rsidP="00980244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AC4E45" w:rsidRDefault="00AC4E45" w:rsidP="00980244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Мероприятие 1.</w:t>
            </w:r>
          </w:p>
          <w:p w:rsidR="00AC4E45" w:rsidRDefault="00AC4E45" w:rsidP="00980244">
            <w:pPr>
              <w:rPr>
                <w:b/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980244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contextualSpacing/>
              <w:rPr>
                <w:b/>
                <w:sz w:val="28"/>
                <w:szCs w:val="28"/>
              </w:rPr>
            </w:pPr>
            <w:r w:rsidRPr="000F20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В том </w:t>
            </w:r>
            <w:proofErr w:type="gramStart"/>
            <w:r w:rsidRPr="00CC1AAF">
              <w:rPr>
                <w:sz w:val="28"/>
                <w:szCs w:val="28"/>
              </w:rPr>
              <w:t>ч</w:t>
            </w:r>
            <w:proofErr w:type="gramEnd"/>
            <w:r w:rsidRPr="00CC1AAF">
              <w:rPr>
                <w:sz w:val="28"/>
                <w:szCs w:val="28"/>
              </w:rPr>
              <w:t>: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БМР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ОБ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C1AAF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170</w:t>
            </w:r>
            <w:r w:rsidR="00C62B02">
              <w:rPr>
                <w:rFonts w:ascii="Times New Roman CYR" w:hAnsi="Times New Roman CYR"/>
                <w:b/>
                <w:sz w:val="28"/>
                <w:szCs w:val="28"/>
              </w:rPr>
              <w:t>89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157</w:t>
            </w:r>
            <w:r w:rsidR="00C62B02">
              <w:rPr>
                <w:rFonts w:ascii="Times New Roman CYR" w:hAnsi="Times New Roman CYR"/>
                <w:b/>
                <w:sz w:val="28"/>
                <w:szCs w:val="28"/>
              </w:rPr>
              <w:t>77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>РЕСУРСНОЕ 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7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в </w:t>
      </w:r>
      <w:proofErr w:type="gramStart"/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Гаврилов-Ямском</w:t>
      </w:r>
      <w:proofErr w:type="gramEnd"/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10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955"/>
        <w:gridCol w:w="1924"/>
        <w:gridCol w:w="1924"/>
        <w:gridCol w:w="1479"/>
        <w:gridCol w:w="1926"/>
      </w:tblGrid>
      <w:tr w:rsidR="00514C1D" w:rsidRPr="006A4F36" w:rsidTr="00514C1D">
        <w:trPr>
          <w:trHeight w:val="363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 xml:space="preserve">№№ </w:t>
            </w:r>
            <w:proofErr w:type="gramStart"/>
            <w:r w:rsidRPr="006A4F36">
              <w:rPr>
                <w:bCs/>
              </w:rPr>
              <w:t>п</w:t>
            </w:r>
            <w:proofErr w:type="gramEnd"/>
            <w:r w:rsidRPr="006A4F36">
              <w:rPr>
                <w:bCs/>
              </w:rPr>
              <w:t>/п</w:t>
            </w:r>
          </w:p>
          <w:p w:rsidR="00514C1D" w:rsidRPr="006A4F36" w:rsidRDefault="00514C1D" w:rsidP="00AB4DD3"/>
        </w:tc>
        <w:tc>
          <w:tcPr>
            <w:tcW w:w="2955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1924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5329" w:type="dxa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 xml:space="preserve">Оценка расходов (тыс. руб.),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14C1D" w:rsidRPr="00AE625C" w:rsidTr="00514C1D">
        <w:trPr>
          <w:cantSplit/>
          <w:trHeight w:val="280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1926" w:type="dxa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2022г.</w:t>
            </w:r>
          </w:p>
        </w:tc>
      </w:tr>
      <w:tr w:rsidR="00514C1D" w:rsidRPr="006A4F36" w:rsidTr="00514C1D">
        <w:trPr>
          <w:trHeight w:val="235"/>
        </w:trPr>
        <w:tc>
          <w:tcPr>
            <w:tcW w:w="710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1924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1479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514C1D">
        <w:trPr>
          <w:trHeight w:val="1927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 xml:space="preserve">культуры и спорта в </w:t>
            </w:r>
            <w:proofErr w:type="gramStart"/>
            <w:r w:rsidRPr="006A4F36">
              <w:t>Гаврилов</w:t>
            </w:r>
            <w:r>
              <w:t>-</w:t>
            </w:r>
            <w:r w:rsidRPr="006A4F36">
              <w:t>Ямском</w:t>
            </w:r>
            <w:proofErr w:type="gramEnd"/>
            <w:r w:rsidRPr="006A4F36">
              <w:t xml:space="preserve">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1924" w:type="dxa"/>
          </w:tcPr>
          <w:p w:rsidR="00514C1D" w:rsidRPr="006A4F3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175F5">
              <w:rPr>
                <w:bCs/>
              </w:rPr>
              <w:t>0</w:t>
            </w:r>
            <w:r w:rsidR="00C62B02">
              <w:rPr>
                <w:bCs/>
              </w:rPr>
              <w:t>89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</w:tcPr>
          <w:p w:rsidR="00514C1D" w:rsidRPr="006A4F3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AF0BDD">
              <w:rPr>
                <w:bCs/>
              </w:rPr>
              <w:t>7</w:t>
            </w:r>
            <w:r w:rsidR="00C62B02">
              <w:rPr>
                <w:bCs/>
              </w:rPr>
              <w:t>77</w:t>
            </w:r>
            <w:r w:rsidR="0033771D">
              <w:rPr>
                <w:bCs/>
              </w:rPr>
              <w:t>,0</w:t>
            </w:r>
          </w:p>
        </w:tc>
        <w:tc>
          <w:tcPr>
            <w:tcW w:w="1926" w:type="dxa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75F5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</w:tr>
      <w:tr w:rsidR="00514C1D" w:rsidRPr="00065220" w:rsidTr="00514C1D">
        <w:trPr>
          <w:trHeight w:val="484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1924" w:type="dxa"/>
          </w:tcPr>
          <w:p w:rsidR="00514C1D" w:rsidRPr="00923B9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175F5">
              <w:rPr>
                <w:bCs/>
              </w:rPr>
              <w:t>0</w:t>
            </w:r>
            <w:r w:rsidR="00C62B02">
              <w:rPr>
                <w:bCs/>
              </w:rPr>
              <w:t>89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AC4E45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="00AF0BDD">
              <w:rPr>
                <w:bCs/>
                <w:color w:val="000000" w:themeColor="text1"/>
              </w:rPr>
              <w:t>7</w:t>
            </w:r>
            <w:r w:rsidR="00C62B02">
              <w:rPr>
                <w:bCs/>
                <w:color w:val="000000" w:themeColor="text1"/>
              </w:rPr>
              <w:t>77</w:t>
            </w:r>
            <w:r w:rsidR="0033771D">
              <w:rPr>
                <w:bCs/>
                <w:color w:val="000000" w:themeColor="text1"/>
              </w:rPr>
              <w:t>,0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7175F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AB6B32" w:rsidRDefault="00AB6B32" w:rsidP="00277F79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</w:p>
    <w:p w:rsidR="00EE7EFC" w:rsidRPr="00514C1D" w:rsidRDefault="00EE7EFC" w:rsidP="00514C1D">
      <w:pPr>
        <w:spacing w:after="200"/>
        <w:ind w:firstLine="568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EE7EFC">
      <w:pPr>
        <w:rPr>
          <w:b/>
          <w:sz w:val="20"/>
          <w:szCs w:val="20"/>
        </w:rPr>
      </w:pPr>
    </w:p>
    <w:p w:rsid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</w:t>
      </w:r>
      <w:proofErr w:type="gramStart"/>
      <w:r w:rsidRPr="00AB4DD3">
        <w:rPr>
          <w:sz w:val="28"/>
          <w:szCs w:val="28"/>
        </w:rPr>
        <w:t>Гаврилов-Ямского</w:t>
      </w:r>
      <w:proofErr w:type="gramEnd"/>
      <w:r w:rsidRPr="00AB4DD3">
        <w:rPr>
          <w:sz w:val="28"/>
          <w:szCs w:val="28"/>
        </w:rPr>
        <w:t xml:space="preserve">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Исполнители основных мероприятий ежегодно предоставляют информацию в Управление культуры, туризма, спорта и молодежной политике Администрации Гаврилов-Ямского муниципального района отчеты о проделанной работе до 15 января следующего года.</w:t>
      </w:r>
    </w:p>
    <w:p w:rsidR="00AB4DD3" w:rsidRPr="00AB4DD3" w:rsidRDefault="00AB4DD3" w:rsidP="00A06B9C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 xml:space="preserve">Управление КТС и МП Администрации муниципального района направляет в </w:t>
      </w:r>
      <w:r w:rsidR="0033771D">
        <w:rPr>
          <w:sz w:val="28"/>
          <w:szCs w:val="28"/>
          <w:lang w:eastAsia="ar-SA"/>
        </w:rPr>
        <w:t>о</w:t>
      </w:r>
      <w:r w:rsidR="0033771D" w:rsidRPr="00AB4DD3">
        <w:rPr>
          <w:sz w:val="28"/>
          <w:szCs w:val="28"/>
          <w:lang w:eastAsia="ar-SA"/>
        </w:rPr>
        <w:t>тдел</w:t>
      </w:r>
      <w:r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</w:t>
      </w:r>
      <w:proofErr w:type="gramStart"/>
      <w:r w:rsidRPr="00AB4DD3">
        <w:rPr>
          <w:sz w:val="28"/>
          <w:szCs w:val="28"/>
          <w:lang w:eastAsia="ar-SA"/>
        </w:rPr>
        <w:t>Гаврилов-Ямского</w:t>
      </w:r>
      <w:proofErr w:type="gramEnd"/>
      <w:r w:rsidRPr="00AB4DD3">
        <w:rPr>
          <w:sz w:val="28"/>
          <w:szCs w:val="28"/>
          <w:lang w:eastAsia="ar-SA"/>
        </w:rPr>
        <w:t xml:space="preserve"> муниципального района утвержденный вариант настоящей Программы в течение 5 рабочих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jc w:val="both"/>
        <w:rPr>
          <w:rFonts w:ascii="Arial" w:eastAsia="Lucida Sans Unicode" w:hAnsi="Arial"/>
          <w:kern w:val="1"/>
          <w:sz w:val="32"/>
          <w:lang w:eastAsia="ar-SA"/>
        </w:rPr>
      </w:pPr>
    </w:p>
    <w:p w:rsid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06B9C" w:rsidRDefault="00A06B9C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06B9C" w:rsidRDefault="00A06B9C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06B9C" w:rsidRDefault="00A06B9C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932099" w:rsidP="00932099">
      <w:pPr>
        <w:tabs>
          <w:tab w:val="left" w:pos="1440"/>
        </w:tabs>
        <w:ind w:firstLin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B4DD3">
        <w:rPr>
          <w:b/>
          <w:bCs/>
          <w:sz w:val="28"/>
          <w:szCs w:val="28"/>
        </w:rPr>
        <w:t>6</w:t>
      </w:r>
      <w:r w:rsidR="00AB4DD3"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49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148"/>
        <w:gridCol w:w="519"/>
        <w:gridCol w:w="762"/>
        <w:gridCol w:w="1806"/>
        <w:gridCol w:w="1456"/>
        <w:gridCol w:w="2098"/>
      </w:tblGrid>
      <w:tr w:rsidR="00BC7CB2" w:rsidRPr="00AB4DD3" w:rsidTr="00A06B9C">
        <w:trPr>
          <w:trHeight w:hRule="exact" w:val="463"/>
        </w:trPr>
        <w:tc>
          <w:tcPr>
            <w:tcW w:w="1701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A06B9C">
              <w:rPr>
                <w:szCs w:val="28"/>
                <w:lang w:eastAsia="ar-SA"/>
              </w:rPr>
              <w:t>Индикаторы достижения цели Программы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Значение индикаторов целей Программы</w:t>
            </w:r>
          </w:p>
        </w:tc>
      </w:tr>
      <w:tr w:rsidR="00BC7CB2" w:rsidRPr="00AB4DD3" w:rsidTr="00A06B9C">
        <w:trPr>
          <w:trHeight w:hRule="exact" w:val="1786"/>
        </w:trPr>
        <w:tc>
          <w:tcPr>
            <w:tcW w:w="1701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2148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80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145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2098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Без программного вмешательства</w:t>
            </w:r>
          </w:p>
        </w:tc>
      </w:tr>
      <w:tr w:rsidR="00BC7CB2" w:rsidRPr="00AB4DD3" w:rsidTr="00A06B9C">
        <w:trPr>
          <w:trHeight w:hRule="exact" w:val="3691"/>
        </w:trPr>
        <w:tc>
          <w:tcPr>
            <w:tcW w:w="1701" w:type="dxa"/>
            <w:vMerge/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148" w:type="dxa"/>
            <w:shd w:val="clear" w:color="auto" w:fill="auto"/>
          </w:tcPr>
          <w:p w:rsidR="00BC7CB2" w:rsidRDefault="00BC7CB2" w:rsidP="00BC7CB2">
            <w:pPr>
              <w:snapToGrid w:val="0"/>
            </w:pPr>
            <w:r w:rsidRPr="00AB4DD3">
              <w:t>Удельный вес населения района, систематически занимающегося физической культурой и спортом</w:t>
            </w:r>
          </w:p>
          <w:p w:rsidR="00BC7CB2" w:rsidRDefault="00BC7CB2" w:rsidP="00BC7CB2">
            <w:pPr>
              <w:snapToGrid w:val="0"/>
              <w:rPr>
                <w:color w:val="000000"/>
                <w:lang w:eastAsia="ar-SA"/>
              </w:rPr>
            </w:pP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</w:p>
          <w:p w:rsidR="003150FD" w:rsidRDefault="003150FD" w:rsidP="00BC7CB2">
            <w:pPr>
              <w:snapToGrid w:val="0"/>
            </w:pPr>
          </w:p>
          <w:p w:rsidR="003150FD" w:rsidRPr="00AB4DD3" w:rsidRDefault="003150FD" w:rsidP="00BC7CB2">
            <w:pPr>
              <w:snapToGrid w:val="0"/>
            </w:pPr>
          </w:p>
          <w:p w:rsidR="00BC7CB2" w:rsidRDefault="00BC7CB2" w:rsidP="00BC7CB2">
            <w:pPr>
              <w:snapToGrid w:val="0"/>
            </w:pPr>
          </w:p>
          <w:p w:rsidR="00BC7CB2" w:rsidRPr="00AB4DD3" w:rsidRDefault="00BC7CB2" w:rsidP="00BC7CB2">
            <w:pPr>
              <w:snapToGrid w:val="0"/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C7CB2" w:rsidRDefault="00BC7CB2" w:rsidP="00BC7CB2">
            <w:pPr>
              <w:snapToGrid w:val="0"/>
              <w:jc w:val="center"/>
            </w:pPr>
            <w:r w:rsidRPr="00AB4DD3">
              <w:t>%</w:t>
            </w: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3150FD" w:rsidRDefault="00BC7CB2" w:rsidP="00BC7CB2">
            <w:pPr>
              <w:snapToGrid w:val="0"/>
              <w:jc w:val="center"/>
            </w:pPr>
            <w:r>
              <w:t xml:space="preserve">     </w:t>
            </w:r>
            <w:r w:rsidR="003150FD">
              <w:t>Ед.</w:t>
            </w:r>
            <w:r w:rsidRPr="00BC7CB2">
              <w:tab/>
            </w:r>
            <w:r w:rsidRPr="00BC7CB2">
              <w:tab/>
            </w:r>
          </w:p>
          <w:p w:rsidR="003150FD" w:rsidRDefault="003150FD" w:rsidP="00BC7CB2">
            <w:pPr>
              <w:snapToGrid w:val="0"/>
              <w:jc w:val="center"/>
            </w:pPr>
          </w:p>
          <w:p w:rsidR="00BC7CB2" w:rsidRPr="00AB4DD3" w:rsidRDefault="003150FD" w:rsidP="00BC7CB2">
            <w:pPr>
              <w:snapToGrid w:val="0"/>
              <w:jc w:val="center"/>
            </w:pPr>
            <w:r>
              <w:t xml:space="preserve">      Ед.</w:t>
            </w:r>
            <w:r w:rsidRPr="00BC7CB2">
              <w:tab/>
            </w:r>
            <w:r w:rsidR="00BC7CB2" w:rsidRPr="00BC7CB2">
              <w:tab/>
            </w:r>
          </w:p>
        </w:tc>
        <w:tc>
          <w:tcPr>
            <w:tcW w:w="180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  <w:p w:rsidR="003150FD" w:rsidRPr="00AB4DD3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2098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30,0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</w:tr>
      <w:tr w:rsidR="00BC7CB2" w:rsidRPr="00AB4DD3" w:rsidTr="00A06B9C">
        <w:trPr>
          <w:gridAfter w:val="4"/>
          <w:wAfter w:w="6122" w:type="dxa"/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CB2" w:rsidRPr="00D24C5E" w:rsidRDefault="00BC7CB2" w:rsidP="00BC7CB2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</w:t>
      </w:r>
      <w:proofErr w:type="gramStart"/>
      <w:r w:rsidRPr="00AB4DD3">
        <w:rPr>
          <w:sz w:val="28"/>
          <w:szCs w:val="28"/>
        </w:rPr>
        <w:t>контроля за</w:t>
      </w:r>
      <w:proofErr w:type="gramEnd"/>
      <w:r w:rsidRPr="00AB4DD3">
        <w:rPr>
          <w:sz w:val="28"/>
          <w:szCs w:val="28"/>
        </w:rPr>
        <w:t xml:space="preserve"> ходом выполнения программных мероприятий.</w:t>
      </w: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FB2720" w:rsidP="00A06B9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C65BB1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692598157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</w:t>
      </w:r>
      <w:proofErr w:type="spellStart"/>
      <w:r w:rsidRPr="00AB4DD3">
        <w:rPr>
          <w:spacing w:val="2"/>
          <w:sz w:val="28"/>
          <w:szCs w:val="28"/>
        </w:rPr>
        <w:t>начальн</w:t>
      </w:r>
      <w:proofErr w:type="spellEnd"/>
      <w:r w:rsidRPr="00AB4DD3">
        <w:rPr>
          <w:spacing w:val="2"/>
          <w:sz w:val="28"/>
          <w:szCs w:val="28"/>
        </w:rPr>
        <w:t xml:space="preserve"> - значение i-</w:t>
      </w:r>
      <w:proofErr w:type="spellStart"/>
      <w:r w:rsidRPr="00AB4DD3">
        <w:rPr>
          <w:spacing w:val="2"/>
          <w:sz w:val="28"/>
          <w:szCs w:val="28"/>
        </w:rPr>
        <w:t>го</w:t>
      </w:r>
      <w:proofErr w:type="spellEnd"/>
      <w:r w:rsidRPr="00AB4DD3">
        <w:rPr>
          <w:spacing w:val="2"/>
          <w:sz w:val="28"/>
          <w:szCs w:val="28"/>
        </w:rPr>
        <w:t xml:space="preserve">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proofErr w:type="gramStart"/>
      <w:r w:rsidRPr="00AB4DD3">
        <w:rPr>
          <w:spacing w:val="2"/>
          <w:sz w:val="28"/>
          <w:szCs w:val="28"/>
        </w:rPr>
        <w:t>F</w:t>
      </w:r>
      <w:proofErr w:type="gramEnd"/>
      <w:r w:rsidRPr="00AB4DD3">
        <w:rPr>
          <w:spacing w:val="2"/>
          <w:sz w:val="28"/>
          <w:szCs w:val="28"/>
        </w:rPr>
        <w:t>план</w:t>
      </w:r>
      <w:proofErr w:type="spellEnd"/>
      <w:r w:rsidRPr="00AB4DD3">
        <w:rPr>
          <w:spacing w:val="2"/>
          <w:sz w:val="28"/>
          <w:szCs w:val="28"/>
        </w:rPr>
        <w:t xml:space="preserve">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proofErr w:type="gramStart"/>
      <w:r w:rsidRPr="00AB4DD3">
        <w:rPr>
          <w:spacing w:val="2"/>
          <w:sz w:val="28"/>
          <w:szCs w:val="28"/>
        </w:rPr>
        <w:t>F</w:t>
      </w:r>
      <w:proofErr w:type="gramEnd"/>
      <w:r w:rsidRPr="00AB4DD3">
        <w:rPr>
          <w:spacing w:val="2"/>
          <w:sz w:val="28"/>
          <w:szCs w:val="28"/>
        </w:rPr>
        <w:t>тек</w:t>
      </w:r>
      <w:proofErr w:type="spellEnd"/>
      <w:r w:rsidRPr="00AB4DD3">
        <w:rPr>
          <w:spacing w:val="2"/>
          <w:sz w:val="28"/>
          <w:szCs w:val="28"/>
        </w:rPr>
        <w:t xml:space="preserve">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Ki</w:t>
      </w:r>
      <w:proofErr w:type="spellEnd"/>
      <w:r w:rsidRPr="00AB4DD3">
        <w:rPr>
          <w:spacing w:val="2"/>
          <w:sz w:val="28"/>
          <w:szCs w:val="28"/>
        </w:rPr>
        <w:t xml:space="preserve">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578"/>
        <w:gridCol w:w="3333"/>
      </w:tblGrid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 xml:space="preserve">№ </w:t>
            </w:r>
            <w:proofErr w:type="gramStart"/>
            <w:r w:rsidRPr="00AB4DD3">
              <w:rPr>
                <w:sz w:val="28"/>
                <w:szCs w:val="28"/>
              </w:rPr>
              <w:t>п</w:t>
            </w:r>
            <w:proofErr w:type="gramEnd"/>
            <w:r w:rsidRPr="00AB4DD3">
              <w:rPr>
                <w:sz w:val="28"/>
                <w:szCs w:val="28"/>
              </w:rPr>
              <w:t>/п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831120">
        <w:trPr>
          <w:trHeight w:val="31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831120">
        <w:trPr>
          <w:trHeight w:val="630"/>
        </w:trPr>
        <w:tc>
          <w:tcPr>
            <w:tcW w:w="866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578" w:type="dxa"/>
          </w:tcPr>
          <w:p w:rsidR="00AB4DD3" w:rsidRPr="00BC7CB2" w:rsidRDefault="00AB4DD3" w:rsidP="00AB4DD3">
            <w:pPr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333" w:type="dxa"/>
          </w:tcPr>
          <w:p w:rsidR="00AB4DD3" w:rsidRPr="00BC7CB2" w:rsidRDefault="00AB4DD3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0,5</w:t>
            </w:r>
            <w:r w:rsidR="00831120">
              <w:rPr>
                <w:sz w:val="28"/>
                <w:szCs w:val="28"/>
              </w:rPr>
              <w:t>0</w:t>
            </w:r>
          </w:p>
        </w:tc>
      </w:tr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BC7CB2" w:rsidP="00AB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8" w:type="dxa"/>
          </w:tcPr>
          <w:p w:rsidR="00AB4DD3" w:rsidRPr="00BC7CB2" w:rsidRDefault="00BC7CB2" w:rsidP="00AB4DD3">
            <w:pPr>
              <w:rPr>
                <w:sz w:val="28"/>
                <w:szCs w:val="28"/>
              </w:rPr>
            </w:pPr>
            <w:r w:rsidRPr="00BC7CB2">
              <w:rPr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3333" w:type="dxa"/>
          </w:tcPr>
          <w:p w:rsidR="00AB4DD3" w:rsidRPr="00BC7CB2" w:rsidRDefault="00BC7CB2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</w:t>
            </w:r>
            <w:r w:rsidR="00831120">
              <w:rPr>
                <w:sz w:val="28"/>
                <w:szCs w:val="28"/>
              </w:rPr>
              <w:t>25</w:t>
            </w:r>
          </w:p>
        </w:tc>
      </w:tr>
      <w:tr w:rsidR="00BC7CB2" w:rsidRPr="00AB4DD3" w:rsidTr="00831120">
        <w:trPr>
          <w:trHeight w:val="420"/>
        </w:trPr>
        <w:tc>
          <w:tcPr>
            <w:tcW w:w="866" w:type="dxa"/>
          </w:tcPr>
          <w:p w:rsidR="00BC7CB2" w:rsidRPr="00AB4DD3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8" w:type="dxa"/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831120">
              <w:rPr>
                <w:color w:val="000000"/>
                <w:sz w:val="28"/>
                <w:szCs w:val="28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BC7CB2">
            <w:pPr>
              <w:rPr>
                <w:sz w:val="28"/>
                <w:szCs w:val="28"/>
              </w:rPr>
            </w:pPr>
          </w:p>
          <w:p w:rsidR="00BC7CB2" w:rsidRPr="00AB4DD3" w:rsidRDefault="00BC7CB2" w:rsidP="00BC7CB2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31120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</w:p>
        </w:tc>
      </w:tr>
      <w:tr w:rsidR="00831120" w:rsidRPr="00AB4DD3" w:rsidTr="00831120">
        <w:trPr>
          <w:trHeight w:val="360"/>
        </w:trPr>
        <w:tc>
          <w:tcPr>
            <w:tcW w:w="866" w:type="dxa"/>
          </w:tcPr>
          <w:p w:rsidR="00831120" w:rsidRPr="00AB4DD3" w:rsidRDefault="00831120" w:rsidP="00BC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831120" w:rsidRDefault="00831120" w:rsidP="00831120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:rsidR="00831120" w:rsidRDefault="00831120" w:rsidP="00831120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AB4DD3" w:rsidRPr="00AB4DD3" w:rsidRDefault="00FB2720" w:rsidP="00FB2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B4DD3" w:rsidRPr="00AB4DD3">
        <w:rPr>
          <w:b/>
          <w:sz w:val="28"/>
          <w:szCs w:val="28"/>
        </w:rPr>
        <w:t>Индикатор достижения целей по 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37"/>
        <w:gridCol w:w="1120"/>
        <w:gridCol w:w="25"/>
        <w:gridCol w:w="1144"/>
        <w:gridCol w:w="19"/>
        <w:gridCol w:w="1365"/>
        <w:gridCol w:w="1322"/>
        <w:gridCol w:w="1175"/>
        <w:gridCol w:w="1831"/>
      </w:tblGrid>
      <w:tr w:rsidR="00AB4DD3" w:rsidRPr="00AB4DD3" w:rsidTr="00A06B9C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831120"/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5712" w:type="dxa"/>
            <w:gridSpan w:val="5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A06B9C">
        <w:trPr>
          <w:trHeight w:val="140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831120">
            <w:pPr>
              <w:jc w:val="center"/>
            </w:pPr>
            <w:r w:rsidRPr="00AB4DD3">
              <w:t>базовый</w:t>
            </w:r>
          </w:p>
          <w:p w:rsidR="00AB4DD3" w:rsidRPr="00AB4DD3" w:rsidRDefault="00FB2720" w:rsidP="00831120">
            <w:pPr>
              <w:jc w:val="center"/>
            </w:pPr>
            <w:r>
              <w:t>год 2019</w:t>
            </w:r>
          </w:p>
        </w:tc>
        <w:tc>
          <w:tcPr>
            <w:tcW w:w="1322" w:type="dxa"/>
          </w:tcPr>
          <w:p w:rsidR="00AB4DD3" w:rsidRPr="00AB4DD3" w:rsidRDefault="00FB2720" w:rsidP="00831120">
            <w:pPr>
              <w:jc w:val="center"/>
            </w:pPr>
            <w:r>
              <w:t>2020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175" w:type="dxa"/>
          </w:tcPr>
          <w:p w:rsidR="00AB4DD3" w:rsidRPr="00AB4DD3" w:rsidRDefault="00FB2720" w:rsidP="00831120">
            <w:pPr>
              <w:jc w:val="center"/>
            </w:pPr>
            <w:r>
              <w:t>2021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831" w:type="dxa"/>
          </w:tcPr>
          <w:p w:rsidR="00AB4DD3" w:rsidRPr="00AB4DD3" w:rsidRDefault="00FB2720" w:rsidP="00831120">
            <w:pPr>
              <w:jc w:val="center"/>
            </w:pPr>
            <w:r>
              <w:t>2022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A06B9C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1322" w:type="dxa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1175" w:type="dxa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1831" w:type="dxa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A06B9C">
        <w:trPr>
          <w:trHeight w:val="331"/>
        </w:trPr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 xml:space="preserve">Развитие физической культуры и спорта в </w:t>
            </w:r>
            <w:proofErr w:type="gramStart"/>
            <w:r w:rsidRPr="00AB4DD3">
              <w:rPr>
                <w:i/>
              </w:rPr>
              <w:t>Гаврилов-Ямском</w:t>
            </w:r>
            <w:proofErr w:type="gramEnd"/>
            <w:r w:rsidRPr="00AB4DD3">
              <w:rPr>
                <w:i/>
              </w:rPr>
              <w:t xml:space="preserve"> муниципальном районе»</w:t>
            </w:r>
          </w:p>
        </w:tc>
      </w:tr>
      <w:tr w:rsidR="00AB4DD3" w:rsidRPr="00AB4DD3" w:rsidTr="00A06B9C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831120">
              <w:rPr>
                <w:lang w:eastAsia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A06B9C">
        <w:trPr>
          <w:trHeight w:val="2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Default="00BC7CB2" w:rsidP="00831120">
            <w:pPr>
              <w:rPr>
                <w:color w:val="000000"/>
                <w:lang w:eastAsia="ar-SA"/>
              </w:rPr>
            </w:pPr>
            <w:r>
              <w:t xml:space="preserve">2. </w:t>
            </w: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831120" w:rsidRPr="00AB4DD3" w:rsidRDefault="00831120" w:rsidP="0083112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0,</w:t>
            </w:r>
            <w:r w:rsidR="00831120">
              <w:t>25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AB4DD3" w:rsidRPr="00AB4DD3" w:rsidRDefault="00831120" w:rsidP="00831120">
            <w:pPr>
              <w:widowControl w:val="0"/>
              <w:suppressLineNumber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48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58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62</w:t>
            </w:r>
          </w:p>
        </w:tc>
      </w:tr>
      <w:tr w:rsidR="00BC7CB2" w:rsidRPr="00AB4DD3" w:rsidTr="00A06B9C">
        <w:trPr>
          <w:trHeight w:val="4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t>3.</w:t>
            </w:r>
            <w:r w:rsidRPr="0083112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1120"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831120"/>
          <w:p w:rsidR="00BC7CB2" w:rsidRPr="00AB4DD3" w:rsidRDefault="00BC7CB2" w:rsidP="00BC7CB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0,25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BC7CB2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87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89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90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91</w:t>
            </w:r>
          </w:p>
          <w:p w:rsidR="00BC7CB2" w:rsidRPr="00AB4DD3" w:rsidRDefault="00BC7CB2" w:rsidP="00BC7CB2">
            <w:pPr>
              <w:jc w:val="center"/>
            </w:pPr>
          </w:p>
        </w:tc>
      </w:tr>
      <w:tr w:rsidR="00831120" w:rsidRPr="00AB4DD3" w:rsidTr="00A06B9C">
        <w:trPr>
          <w:trHeight w:val="33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1,0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БМП - Бюджет  </w:t>
      </w:r>
      <w:proofErr w:type="spellStart"/>
      <w:r w:rsidRPr="00AB4DD3">
        <w:rPr>
          <w:sz w:val="20"/>
          <w:szCs w:val="20"/>
        </w:rPr>
        <w:t>Митинского</w:t>
      </w:r>
      <w:proofErr w:type="spellEnd"/>
      <w:r w:rsidRPr="00AB4DD3">
        <w:rPr>
          <w:sz w:val="20"/>
          <w:szCs w:val="20"/>
        </w:rPr>
        <w:t xml:space="preserve">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БВП </w:t>
      </w:r>
      <w:proofErr w:type="gramStart"/>
      <w:r w:rsidRPr="00AB4DD3">
        <w:rPr>
          <w:sz w:val="20"/>
          <w:szCs w:val="20"/>
        </w:rPr>
        <w:t>–Б</w:t>
      </w:r>
      <w:proofErr w:type="gramEnd"/>
      <w:r w:rsidRPr="00AB4DD3">
        <w:rPr>
          <w:sz w:val="20"/>
          <w:szCs w:val="20"/>
        </w:rPr>
        <w:t>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proofErr w:type="gramStart"/>
      <w:r w:rsidRPr="00AB4DD3">
        <w:rPr>
          <w:sz w:val="20"/>
          <w:szCs w:val="20"/>
        </w:rPr>
        <w:t>Б«</w:t>
      </w:r>
      <w:proofErr w:type="gramEnd"/>
      <w:r w:rsidRPr="00AB4DD3">
        <w:rPr>
          <w:sz w:val="20"/>
          <w:szCs w:val="20"/>
        </w:rPr>
        <w:t>Агат</w:t>
      </w:r>
      <w:proofErr w:type="spellEnd"/>
      <w:r w:rsidRPr="00AB4DD3">
        <w:rPr>
          <w:sz w:val="20"/>
          <w:szCs w:val="20"/>
        </w:rPr>
        <w:t>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БМР </w:t>
      </w:r>
      <w:proofErr w:type="gramStart"/>
      <w:r w:rsidRPr="00AB4DD3">
        <w:rPr>
          <w:sz w:val="20"/>
          <w:szCs w:val="20"/>
        </w:rPr>
        <w:t>–Б</w:t>
      </w:r>
      <w:proofErr w:type="gramEnd"/>
      <w:r w:rsidRPr="00AB4DD3">
        <w:rPr>
          <w:sz w:val="20"/>
          <w:szCs w:val="20"/>
        </w:rPr>
        <w:t>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</w:t>
      </w:r>
      <w:proofErr w:type="gramStart"/>
      <w:r w:rsidRPr="00AB4DD3">
        <w:rPr>
          <w:sz w:val="20"/>
          <w:szCs w:val="20"/>
        </w:rPr>
        <w:t>К-</w:t>
      </w:r>
      <w:proofErr w:type="gramEnd"/>
      <w:r w:rsidRPr="00AB4DD3">
        <w:rPr>
          <w:sz w:val="20"/>
          <w:szCs w:val="20"/>
        </w:rPr>
        <w:t xml:space="preserve">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</w:t>
      </w:r>
      <w:proofErr w:type="gramStart"/>
      <w:r w:rsidRPr="00AB4DD3">
        <w:rPr>
          <w:sz w:val="20"/>
          <w:szCs w:val="20"/>
        </w:rPr>
        <w:t>С-</w:t>
      </w:r>
      <w:proofErr w:type="gramEnd"/>
      <w:r w:rsidRPr="00AB4DD3">
        <w:rPr>
          <w:sz w:val="20"/>
          <w:szCs w:val="20"/>
        </w:rPr>
        <w:t xml:space="preserve">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</w:t>
      </w:r>
      <w:proofErr w:type="gramStart"/>
      <w:r w:rsidRPr="00AB4DD3">
        <w:rPr>
          <w:sz w:val="20"/>
          <w:szCs w:val="20"/>
        </w:rPr>
        <w:t>И-</w:t>
      </w:r>
      <w:proofErr w:type="gramEnd"/>
      <w:r w:rsidRPr="00AB4DD3">
        <w:rPr>
          <w:sz w:val="20"/>
          <w:szCs w:val="20"/>
        </w:rPr>
        <w:t xml:space="preserve">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</w:t>
      </w:r>
      <w:proofErr w:type="gramStart"/>
      <w:r w:rsidRPr="00AB4DD3">
        <w:rPr>
          <w:sz w:val="20"/>
          <w:szCs w:val="20"/>
        </w:rPr>
        <w:t>П-</w:t>
      </w:r>
      <w:proofErr w:type="gramEnd"/>
      <w:r w:rsidRPr="00AB4DD3">
        <w:rPr>
          <w:sz w:val="20"/>
          <w:szCs w:val="20"/>
        </w:rPr>
        <w:t xml:space="preserve">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ОДНиЗП</w:t>
      </w:r>
      <w:proofErr w:type="spellEnd"/>
      <w:r w:rsidRPr="00AB4DD3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</w:t>
      </w:r>
      <w:proofErr w:type="gramStart"/>
      <w:r w:rsidRPr="00AB4DD3">
        <w:rPr>
          <w:sz w:val="20"/>
          <w:szCs w:val="20"/>
        </w:rPr>
        <w:t>Б-</w:t>
      </w:r>
      <w:proofErr w:type="gramEnd"/>
      <w:r w:rsidRPr="00AB4DD3">
        <w:rPr>
          <w:sz w:val="20"/>
          <w:szCs w:val="20"/>
        </w:rPr>
        <w:t xml:space="preserve">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</w:t>
      </w:r>
      <w:proofErr w:type="gramStart"/>
      <w:r w:rsidRPr="00AB4DD3">
        <w:rPr>
          <w:sz w:val="20"/>
          <w:szCs w:val="20"/>
        </w:rPr>
        <w:t>–П</w:t>
      </w:r>
      <w:proofErr w:type="gramEnd"/>
      <w:r w:rsidRPr="00AB4DD3">
        <w:rPr>
          <w:sz w:val="20"/>
          <w:szCs w:val="20"/>
        </w:rPr>
        <w:t xml:space="preserve">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</w:t>
      </w:r>
      <w:proofErr w:type="gramStart"/>
      <w:r w:rsidRPr="00AB4DD3">
        <w:rPr>
          <w:sz w:val="20"/>
          <w:szCs w:val="20"/>
        </w:rPr>
        <w:t>У-</w:t>
      </w:r>
      <w:proofErr w:type="gramEnd"/>
      <w:r w:rsidRPr="00AB4DD3">
        <w:rPr>
          <w:sz w:val="20"/>
          <w:szCs w:val="20"/>
        </w:rPr>
        <w:t xml:space="preserve"> Гаврилов-</w:t>
      </w:r>
      <w:proofErr w:type="spellStart"/>
      <w:r w:rsidRPr="00AB4DD3">
        <w:rPr>
          <w:sz w:val="20"/>
          <w:szCs w:val="20"/>
        </w:rPr>
        <w:t>Ямский</w:t>
      </w:r>
      <w:proofErr w:type="spellEnd"/>
      <w:r w:rsidRPr="00AB4DD3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УКТСиМ</w:t>
      </w:r>
      <w:proofErr w:type="gramStart"/>
      <w:r w:rsidRPr="00AB4DD3">
        <w:rPr>
          <w:sz w:val="20"/>
          <w:szCs w:val="20"/>
        </w:rPr>
        <w:t>П</w:t>
      </w:r>
      <w:proofErr w:type="spellEnd"/>
      <w:r w:rsidRPr="00AB4DD3">
        <w:rPr>
          <w:sz w:val="20"/>
          <w:szCs w:val="20"/>
        </w:rPr>
        <w:t>-</w:t>
      </w:r>
      <w:proofErr w:type="gramEnd"/>
      <w:r w:rsidRPr="00AB4DD3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УЖКХ</w:t>
      </w:r>
      <w:proofErr w:type="gramStart"/>
      <w:r w:rsidRPr="00AB4DD3">
        <w:rPr>
          <w:sz w:val="20"/>
          <w:szCs w:val="20"/>
        </w:rPr>
        <w:t>,К</w:t>
      </w:r>
      <w:proofErr w:type="gramEnd"/>
      <w:r w:rsidRPr="00AB4DD3">
        <w:rPr>
          <w:sz w:val="20"/>
          <w:szCs w:val="20"/>
        </w:rPr>
        <w:t>СиП</w:t>
      </w:r>
      <w:proofErr w:type="spellEnd"/>
      <w:r w:rsidRPr="00AB4DD3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70208" w:rsidRPr="003178EE" w:rsidRDefault="00AB4DD3" w:rsidP="00CB5B31">
      <w:r>
        <w:rPr>
          <w:sz w:val="20"/>
          <w:szCs w:val="20"/>
        </w:rPr>
        <w:t xml:space="preserve">ФБ-Федеральный </w:t>
      </w:r>
      <w:r w:rsidR="00A06B9C">
        <w:rPr>
          <w:sz w:val="20"/>
          <w:szCs w:val="20"/>
        </w:rPr>
        <w:t>бюджет.</w:t>
      </w:r>
    </w:p>
    <w:sectPr w:rsidR="00B70208" w:rsidRPr="003178EE" w:rsidSect="003178EE">
      <w:head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1" w:rsidRDefault="00C65BB1" w:rsidP="00785BEB">
      <w:r>
        <w:separator/>
      </w:r>
    </w:p>
  </w:endnote>
  <w:endnote w:type="continuationSeparator" w:id="0">
    <w:p w:rsidR="00C65BB1" w:rsidRDefault="00C65BB1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1" w:rsidRDefault="00C65BB1" w:rsidP="00785BEB">
      <w:r>
        <w:separator/>
      </w:r>
    </w:p>
  </w:footnote>
  <w:footnote w:type="continuationSeparator" w:id="0">
    <w:p w:rsidR="00C65BB1" w:rsidRDefault="00C65BB1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Pr="00DB6514" w:rsidRDefault="00CB6565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Default="00CB65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65" w:rsidRPr="00DB6514" w:rsidRDefault="00CB6565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0BE779A"/>
    <w:multiLevelType w:val="multilevel"/>
    <w:tmpl w:val="1F24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555E9"/>
    <w:rsid w:val="00057673"/>
    <w:rsid w:val="00086820"/>
    <w:rsid w:val="00086BA5"/>
    <w:rsid w:val="00095A5B"/>
    <w:rsid w:val="000D269A"/>
    <w:rsid w:val="000D2971"/>
    <w:rsid w:val="000D60AB"/>
    <w:rsid w:val="000D695E"/>
    <w:rsid w:val="000E4A34"/>
    <w:rsid w:val="00191629"/>
    <w:rsid w:val="001A39F0"/>
    <w:rsid w:val="001E0E71"/>
    <w:rsid w:val="001E28D7"/>
    <w:rsid w:val="001E2C9A"/>
    <w:rsid w:val="001E3EB2"/>
    <w:rsid w:val="001F2352"/>
    <w:rsid w:val="001F251E"/>
    <w:rsid w:val="00200CA2"/>
    <w:rsid w:val="002521B1"/>
    <w:rsid w:val="0027775D"/>
    <w:rsid w:val="00277F79"/>
    <w:rsid w:val="00294A6D"/>
    <w:rsid w:val="002B4CE8"/>
    <w:rsid w:val="002C20E0"/>
    <w:rsid w:val="002F6A82"/>
    <w:rsid w:val="003063A8"/>
    <w:rsid w:val="003150FD"/>
    <w:rsid w:val="003178EE"/>
    <w:rsid w:val="00321499"/>
    <w:rsid w:val="00322DC0"/>
    <w:rsid w:val="00325264"/>
    <w:rsid w:val="0033771D"/>
    <w:rsid w:val="00346DB0"/>
    <w:rsid w:val="00354F5F"/>
    <w:rsid w:val="00362294"/>
    <w:rsid w:val="003965DA"/>
    <w:rsid w:val="003B2252"/>
    <w:rsid w:val="003B53C7"/>
    <w:rsid w:val="003C269D"/>
    <w:rsid w:val="003E2EB6"/>
    <w:rsid w:val="003E598D"/>
    <w:rsid w:val="003F0D67"/>
    <w:rsid w:val="00421B56"/>
    <w:rsid w:val="004263CD"/>
    <w:rsid w:val="00426A0B"/>
    <w:rsid w:val="004616DA"/>
    <w:rsid w:val="004635B4"/>
    <w:rsid w:val="00463828"/>
    <w:rsid w:val="00473A93"/>
    <w:rsid w:val="0049067F"/>
    <w:rsid w:val="004D0A9D"/>
    <w:rsid w:val="004D5913"/>
    <w:rsid w:val="004D6A7E"/>
    <w:rsid w:val="005067E4"/>
    <w:rsid w:val="00512A78"/>
    <w:rsid w:val="00513D5D"/>
    <w:rsid w:val="00514C1D"/>
    <w:rsid w:val="00533082"/>
    <w:rsid w:val="005624FA"/>
    <w:rsid w:val="00586CC6"/>
    <w:rsid w:val="005938C4"/>
    <w:rsid w:val="005B6068"/>
    <w:rsid w:val="005C4AEA"/>
    <w:rsid w:val="005C6168"/>
    <w:rsid w:val="005C6F32"/>
    <w:rsid w:val="005E1004"/>
    <w:rsid w:val="00604063"/>
    <w:rsid w:val="006054E6"/>
    <w:rsid w:val="006112B1"/>
    <w:rsid w:val="00612CF9"/>
    <w:rsid w:val="0061743A"/>
    <w:rsid w:val="006243EC"/>
    <w:rsid w:val="00666EE7"/>
    <w:rsid w:val="00675C58"/>
    <w:rsid w:val="00676A44"/>
    <w:rsid w:val="006B6A60"/>
    <w:rsid w:val="006C6335"/>
    <w:rsid w:val="006D7549"/>
    <w:rsid w:val="006E3C5F"/>
    <w:rsid w:val="006F3098"/>
    <w:rsid w:val="006F3EAB"/>
    <w:rsid w:val="00713439"/>
    <w:rsid w:val="007175F5"/>
    <w:rsid w:val="00720779"/>
    <w:rsid w:val="007237D2"/>
    <w:rsid w:val="00725746"/>
    <w:rsid w:val="007620E4"/>
    <w:rsid w:val="00762D9A"/>
    <w:rsid w:val="007713C9"/>
    <w:rsid w:val="007744BC"/>
    <w:rsid w:val="00776090"/>
    <w:rsid w:val="0078556B"/>
    <w:rsid w:val="00785BEB"/>
    <w:rsid w:val="007930DE"/>
    <w:rsid w:val="007A3E1E"/>
    <w:rsid w:val="007A4B93"/>
    <w:rsid w:val="007A57C5"/>
    <w:rsid w:val="007A707B"/>
    <w:rsid w:val="007B2932"/>
    <w:rsid w:val="00822DA3"/>
    <w:rsid w:val="00831120"/>
    <w:rsid w:val="00865385"/>
    <w:rsid w:val="008656CB"/>
    <w:rsid w:val="00865BCE"/>
    <w:rsid w:val="00865E8A"/>
    <w:rsid w:val="008A7DF7"/>
    <w:rsid w:val="008B7B89"/>
    <w:rsid w:val="008C4BC2"/>
    <w:rsid w:val="008D1AD5"/>
    <w:rsid w:val="008D357C"/>
    <w:rsid w:val="008D7187"/>
    <w:rsid w:val="008F0F23"/>
    <w:rsid w:val="008F5C0F"/>
    <w:rsid w:val="008F61B8"/>
    <w:rsid w:val="009210EE"/>
    <w:rsid w:val="00932099"/>
    <w:rsid w:val="00933F54"/>
    <w:rsid w:val="00934052"/>
    <w:rsid w:val="009358DD"/>
    <w:rsid w:val="009372F3"/>
    <w:rsid w:val="0094011F"/>
    <w:rsid w:val="00944A47"/>
    <w:rsid w:val="00962EBF"/>
    <w:rsid w:val="009643B4"/>
    <w:rsid w:val="00980244"/>
    <w:rsid w:val="009C47DD"/>
    <w:rsid w:val="009D0F4A"/>
    <w:rsid w:val="009D381B"/>
    <w:rsid w:val="009D3D29"/>
    <w:rsid w:val="009F3C98"/>
    <w:rsid w:val="00A06B9C"/>
    <w:rsid w:val="00A13E3F"/>
    <w:rsid w:val="00A428CF"/>
    <w:rsid w:val="00A64FE3"/>
    <w:rsid w:val="00A91056"/>
    <w:rsid w:val="00A95BE4"/>
    <w:rsid w:val="00AB4DD3"/>
    <w:rsid w:val="00AB6B32"/>
    <w:rsid w:val="00AC4E45"/>
    <w:rsid w:val="00AC7DE7"/>
    <w:rsid w:val="00AE090A"/>
    <w:rsid w:val="00AF0BDD"/>
    <w:rsid w:val="00AF141F"/>
    <w:rsid w:val="00B03644"/>
    <w:rsid w:val="00B443E2"/>
    <w:rsid w:val="00B5431D"/>
    <w:rsid w:val="00B61D60"/>
    <w:rsid w:val="00B70208"/>
    <w:rsid w:val="00B9072B"/>
    <w:rsid w:val="00BC7CB2"/>
    <w:rsid w:val="00C01556"/>
    <w:rsid w:val="00C01624"/>
    <w:rsid w:val="00C100D7"/>
    <w:rsid w:val="00C5308D"/>
    <w:rsid w:val="00C62B02"/>
    <w:rsid w:val="00C636F6"/>
    <w:rsid w:val="00C657E0"/>
    <w:rsid w:val="00C65BB1"/>
    <w:rsid w:val="00C6625E"/>
    <w:rsid w:val="00C73F6A"/>
    <w:rsid w:val="00C947B7"/>
    <w:rsid w:val="00CB5B31"/>
    <w:rsid w:val="00CB6565"/>
    <w:rsid w:val="00CF3B3F"/>
    <w:rsid w:val="00D02F0D"/>
    <w:rsid w:val="00D1429A"/>
    <w:rsid w:val="00D15D15"/>
    <w:rsid w:val="00D30D46"/>
    <w:rsid w:val="00D50D51"/>
    <w:rsid w:val="00D8074F"/>
    <w:rsid w:val="00D86677"/>
    <w:rsid w:val="00D86BEA"/>
    <w:rsid w:val="00D876EA"/>
    <w:rsid w:val="00DB3AD8"/>
    <w:rsid w:val="00DC7152"/>
    <w:rsid w:val="00DF32B2"/>
    <w:rsid w:val="00DF703D"/>
    <w:rsid w:val="00E02E37"/>
    <w:rsid w:val="00E37A1B"/>
    <w:rsid w:val="00E454BC"/>
    <w:rsid w:val="00E7760B"/>
    <w:rsid w:val="00E82D42"/>
    <w:rsid w:val="00E94989"/>
    <w:rsid w:val="00EA373A"/>
    <w:rsid w:val="00EB72AB"/>
    <w:rsid w:val="00ED3D75"/>
    <w:rsid w:val="00ED676C"/>
    <w:rsid w:val="00EE6FBE"/>
    <w:rsid w:val="00EE7EFC"/>
    <w:rsid w:val="00F00766"/>
    <w:rsid w:val="00F53A64"/>
    <w:rsid w:val="00F67D4F"/>
    <w:rsid w:val="00F87083"/>
    <w:rsid w:val="00FA1C8C"/>
    <w:rsid w:val="00FB2720"/>
    <w:rsid w:val="00FB7802"/>
    <w:rsid w:val="00FC5EE4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C261-EBF9-49E7-B9BC-CCD711E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2021-09-08T06:22:00Z</cp:lastPrinted>
  <dcterms:created xsi:type="dcterms:W3CDTF">2021-09-08T06:23:00Z</dcterms:created>
  <dcterms:modified xsi:type="dcterms:W3CDTF">2021-09-08T06:23:00Z</dcterms:modified>
</cp:coreProperties>
</file>